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pStyle w:val="Ttulo"/>
        <w:ind w:right="-1"/>
        <w:rPr>
          <w:sz w:val="20"/>
        </w:rPr>
      </w:pPr>
    </w:p>
    <w:p w:rsidR="007930D2" w:rsidRDefault="007930D2" w:rsidP="007930D2">
      <w:pPr>
        <w:jc w:val="center"/>
        <w:rPr>
          <w:sz w:val="20"/>
        </w:rPr>
      </w:pPr>
      <w:r>
        <w:rPr>
          <w:noProof/>
          <w:sz w:val="20"/>
          <w:lang w:val="es-ES"/>
        </w:rPr>
        <w:drawing>
          <wp:inline distT="0" distB="0" distL="0" distR="0">
            <wp:extent cx="179070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7930D2" w:rsidRDefault="007930D2" w:rsidP="007930D2">
      <w:pPr>
        <w:jc w:val="center"/>
        <w:rPr>
          <w:sz w:val="20"/>
        </w:rPr>
      </w:pPr>
    </w:p>
    <w:p w:rsidR="007930D2" w:rsidRDefault="007930D2" w:rsidP="007930D2">
      <w:pPr>
        <w:jc w:val="center"/>
        <w:rPr>
          <w:sz w:val="20"/>
        </w:rPr>
      </w:pPr>
    </w:p>
    <w:p w:rsidR="007930D2" w:rsidRDefault="007930D2" w:rsidP="007930D2">
      <w:pPr>
        <w:jc w:val="center"/>
        <w:rPr>
          <w:sz w:val="20"/>
        </w:rPr>
      </w:pPr>
    </w:p>
    <w:p w:rsidR="007930D2" w:rsidRDefault="007930D2" w:rsidP="007930D2">
      <w:pPr>
        <w:pStyle w:val="Ttulo1"/>
        <w:keepNext w:val="0"/>
        <w:numPr>
          <w:ilvl w:val="0"/>
          <w:numId w:val="0"/>
        </w:numPr>
        <w:rPr>
          <w:rFonts w:ascii="Arial" w:hAnsi="Arial" w:cs="Arial"/>
          <w:b/>
        </w:rPr>
      </w:pPr>
      <w:r>
        <w:rPr>
          <w:rFonts w:ascii="Arial" w:hAnsi="Arial" w:cs="Arial"/>
          <w:b/>
        </w:rPr>
        <w:t>INFORMACIÓN DOCENTE A PADRES</w:t>
      </w:r>
    </w:p>
    <w:p w:rsidR="007930D2" w:rsidRPr="007930D2" w:rsidRDefault="007930D2" w:rsidP="007930D2">
      <w:pPr>
        <w:jc w:val="center"/>
        <w:rPr>
          <w:b/>
          <w:sz w:val="36"/>
          <w:lang w:val="es-ES"/>
        </w:rPr>
      </w:pPr>
      <w:r w:rsidRPr="007930D2">
        <w:rPr>
          <w:b/>
          <w:sz w:val="36"/>
          <w:lang w:val="es-ES"/>
        </w:rPr>
        <w:t>2018-2019</w:t>
      </w: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p>
    <w:p w:rsidR="007930D2" w:rsidRPr="007930D2" w:rsidRDefault="007930D2" w:rsidP="007930D2">
      <w:pPr>
        <w:jc w:val="center"/>
        <w:rPr>
          <w:b/>
          <w:sz w:val="36"/>
          <w:lang w:val="es-ES"/>
        </w:rPr>
      </w:pPr>
      <w:r w:rsidRPr="007930D2">
        <w:rPr>
          <w:b/>
          <w:sz w:val="36"/>
          <w:lang w:val="es-ES"/>
        </w:rPr>
        <w:t>PRIMER CURSO DE EDUCACIÓN PRIMARIA</w:t>
      </w:r>
    </w:p>
    <w:p w:rsidR="007930D2" w:rsidRDefault="007930D2" w:rsidP="007930D2">
      <w:pPr>
        <w:jc w:val="center"/>
        <w:rPr>
          <w:b/>
          <w:sz w:val="20"/>
          <w:lang w:val="es-ES"/>
        </w:rPr>
      </w:pPr>
      <w:r>
        <w:rPr>
          <w:b/>
          <w:sz w:val="20"/>
          <w:lang w:val="es-ES"/>
        </w:rPr>
        <w:t>Tutora: D.ª Ana Isabel Capilla Aliaga</w:t>
      </w:r>
    </w:p>
    <w:p w:rsidR="007930D2" w:rsidRDefault="007930D2">
      <w:pPr>
        <w:rPr>
          <w:b/>
          <w:bCs/>
          <w:sz w:val="24"/>
          <w:szCs w:val="28"/>
          <w:u w:val="single"/>
          <w:lang w:val="es-ES"/>
        </w:rPr>
      </w:pPr>
      <w:r>
        <w:rPr>
          <w:b/>
          <w:bCs/>
          <w:sz w:val="24"/>
          <w:szCs w:val="28"/>
          <w:u w:val="single"/>
          <w:lang w:val="es-ES"/>
        </w:rPr>
        <w:br w:type="page"/>
      </w:r>
    </w:p>
    <w:p w:rsidR="00C64369" w:rsidRPr="007930D2" w:rsidRDefault="00C64369" w:rsidP="00C62176">
      <w:pPr>
        <w:pStyle w:val="Textoindependiente"/>
        <w:tabs>
          <w:tab w:val="left" w:pos="3094"/>
        </w:tabs>
        <w:jc w:val="center"/>
        <w:rPr>
          <w:b/>
          <w:bCs/>
          <w:sz w:val="24"/>
          <w:szCs w:val="28"/>
          <w:u w:val="single"/>
          <w:lang w:val="es-ES"/>
        </w:rPr>
      </w:pPr>
      <w:bookmarkStart w:id="0" w:name="_GoBack"/>
      <w:bookmarkEnd w:id="0"/>
    </w:p>
    <w:p w:rsidR="00C64369" w:rsidRPr="00C62176" w:rsidRDefault="004D6031" w:rsidP="00C62176">
      <w:pPr>
        <w:pStyle w:val="Textoindependiente"/>
        <w:tabs>
          <w:tab w:val="left" w:pos="3094"/>
        </w:tabs>
        <w:jc w:val="center"/>
        <w:rPr>
          <w:b/>
          <w:bCs/>
          <w:sz w:val="24"/>
          <w:szCs w:val="28"/>
          <w:u w:val="single"/>
        </w:rPr>
      </w:pPr>
      <w:r w:rsidRPr="00C62176">
        <w:rPr>
          <w:b/>
          <w:bCs/>
          <w:noProof/>
          <w:sz w:val="24"/>
          <w:szCs w:val="28"/>
          <w:u w:val="single"/>
          <w:lang w:val="es-ES"/>
        </w:rPr>
        <w:drawing>
          <wp:inline distT="0" distB="0" distL="0" distR="0" wp14:anchorId="2626E509" wp14:editId="3D2D51D4">
            <wp:extent cx="1784985" cy="89979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899795"/>
                    </a:xfrm>
                    <a:prstGeom prst="rect">
                      <a:avLst/>
                    </a:prstGeom>
                    <a:noFill/>
                    <a:ln>
                      <a:noFill/>
                    </a:ln>
                  </pic:spPr>
                </pic:pic>
              </a:graphicData>
            </a:graphic>
          </wp:inline>
        </w:drawing>
      </w:r>
    </w:p>
    <w:p w:rsidR="00C64369" w:rsidRPr="00C62176" w:rsidRDefault="00C64369" w:rsidP="00C62176">
      <w:pPr>
        <w:pStyle w:val="Textoindependiente"/>
        <w:tabs>
          <w:tab w:val="left" w:pos="3094"/>
        </w:tabs>
        <w:jc w:val="center"/>
        <w:rPr>
          <w:b/>
          <w:bCs/>
          <w:sz w:val="24"/>
          <w:szCs w:val="28"/>
          <w:u w:val="single"/>
        </w:rPr>
      </w:pPr>
    </w:p>
    <w:p w:rsidR="00C64369" w:rsidRPr="00C62176" w:rsidRDefault="00C64369" w:rsidP="00C62176">
      <w:pPr>
        <w:pStyle w:val="Textoindependiente"/>
        <w:tabs>
          <w:tab w:val="left" w:pos="3094"/>
        </w:tabs>
        <w:jc w:val="center"/>
        <w:rPr>
          <w:b/>
          <w:bCs/>
          <w:sz w:val="24"/>
          <w:szCs w:val="28"/>
          <w:u w:val="single"/>
        </w:rPr>
      </w:pPr>
      <w:r w:rsidRPr="00C62176">
        <w:rPr>
          <w:b/>
          <w:bCs/>
          <w:sz w:val="24"/>
          <w:szCs w:val="28"/>
          <w:u w:val="single"/>
        </w:rPr>
        <w:t>SUMARIO</w:t>
      </w:r>
    </w:p>
    <w:p w:rsidR="00C64369" w:rsidRPr="00C62176" w:rsidRDefault="00C64369" w:rsidP="00C62176">
      <w:pPr>
        <w:pStyle w:val="Textoindependiente"/>
        <w:tabs>
          <w:tab w:val="left" w:pos="3094"/>
        </w:tabs>
        <w:jc w:val="center"/>
        <w:rPr>
          <w:b/>
          <w:bCs/>
          <w:sz w:val="24"/>
          <w:szCs w:val="28"/>
          <w:u w:val="single"/>
        </w:rPr>
      </w:pPr>
    </w:p>
    <w:p w:rsidR="00C64369" w:rsidRPr="00C62176" w:rsidRDefault="00C6436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ASPECTOS DE INTERÉS GENERAL</w:t>
      </w:r>
    </w:p>
    <w:p w:rsidR="00C64369" w:rsidRPr="00C62176" w:rsidRDefault="00C6436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PLAN DE FORMACIÓN</w:t>
      </w:r>
    </w:p>
    <w:p w:rsidR="00C64369" w:rsidRPr="00C62176" w:rsidRDefault="00C6436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GABINETE PSICOPEDAGÓGICO</w:t>
      </w:r>
    </w:p>
    <w:p w:rsidR="00C75B50" w:rsidRPr="00C75B50" w:rsidRDefault="00203959" w:rsidP="00C75B50">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OBJETIVOS GENERALES DE LA EDUCACIÓN PRIMARIA</w:t>
      </w:r>
    </w:p>
    <w:p w:rsidR="00C75B50" w:rsidRPr="00C75B50" w:rsidRDefault="00C75B50" w:rsidP="00C75B50">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LENGUA CASTELLANA Y LITERATURA</w:t>
      </w:r>
    </w:p>
    <w:p w:rsidR="00C75B50" w:rsidRPr="00C62176" w:rsidRDefault="00C75B50" w:rsidP="00C75B50">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MATEMÁTICAS</w:t>
      </w:r>
    </w:p>
    <w:p w:rsidR="00C75B50" w:rsidRPr="00C75B50" w:rsidRDefault="00C75B50" w:rsidP="00C75B50">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CIENCIAS NATURALE</w:t>
      </w:r>
      <w:r>
        <w:rPr>
          <w:b/>
          <w:sz w:val="24"/>
          <w:szCs w:val="28"/>
          <w:lang w:val="es-ES_tradnl"/>
        </w:rPr>
        <w:t>S</w:t>
      </w:r>
    </w:p>
    <w:p w:rsidR="009E0963" w:rsidRPr="00C62176" w:rsidRDefault="009E0963"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CIENCIAS SOCIALES</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VALENCIANO</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MÚSICA</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PLÁSTICA</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EDUCACIÓN FÍSICA</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RELIGIÓN</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INGLÉS</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TEMPORALIZACIÓN DE LOS CONTENIDOS</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MÉTODO DE TRABAJO</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TÉCNICAS DE ESTUDIO Y TRABAJO</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METODOLOGÍA DE LA EVALUACIÓN CONTÍNUA</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CRITERIOS DE PROMOCIÓN</w:t>
      </w:r>
    </w:p>
    <w:p w:rsidR="00203959"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NORMATIVA DE LA CONVIVENCIA</w:t>
      </w:r>
    </w:p>
    <w:p w:rsidR="006815A1"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PROYECTO EDUCATIVO: PLAN LECTOR</w:t>
      </w:r>
    </w:p>
    <w:p w:rsidR="00024530" w:rsidRPr="00C62176" w:rsidRDefault="00203959" w:rsidP="00C62176">
      <w:pPr>
        <w:numPr>
          <w:ilvl w:val="0"/>
          <w:numId w:val="3"/>
        </w:numPr>
        <w:tabs>
          <w:tab w:val="clear" w:pos="655"/>
          <w:tab w:val="num" w:pos="1418"/>
          <w:tab w:val="left" w:pos="3094"/>
        </w:tabs>
        <w:spacing w:line="360" w:lineRule="auto"/>
        <w:ind w:left="1066" w:hanging="357"/>
        <w:jc w:val="both"/>
        <w:rPr>
          <w:b/>
          <w:sz w:val="24"/>
          <w:szCs w:val="28"/>
          <w:lang w:val="es-ES_tradnl"/>
        </w:rPr>
      </w:pPr>
      <w:r w:rsidRPr="00C62176">
        <w:rPr>
          <w:b/>
          <w:sz w:val="24"/>
          <w:szCs w:val="28"/>
          <w:lang w:val="es-ES_tradnl"/>
        </w:rPr>
        <w:t>SALIDAS EXTRAESCOLARES</w:t>
      </w:r>
    </w:p>
    <w:p w:rsidR="00203959" w:rsidRPr="005508AC" w:rsidRDefault="00C64369" w:rsidP="00BE240F">
      <w:pPr>
        <w:pStyle w:val="Textoindependiente"/>
        <w:rPr>
          <w:sz w:val="20"/>
          <w:lang w:val="es-ES"/>
        </w:rPr>
      </w:pPr>
      <w:r w:rsidRPr="00602C59">
        <w:br w:type="page"/>
      </w:r>
    </w:p>
    <w:p w:rsidR="00C62176" w:rsidRPr="006D1890" w:rsidRDefault="00C62176" w:rsidP="009C7348">
      <w:pPr>
        <w:numPr>
          <w:ilvl w:val="0"/>
          <w:numId w:val="74"/>
        </w:numPr>
        <w:tabs>
          <w:tab w:val="clear" w:pos="720"/>
          <w:tab w:val="left" w:pos="3094"/>
        </w:tabs>
        <w:ind w:left="360" w:hanging="360"/>
        <w:jc w:val="both"/>
        <w:rPr>
          <w:b/>
          <w:sz w:val="24"/>
          <w:szCs w:val="24"/>
          <w:u w:val="single"/>
        </w:rPr>
      </w:pPr>
      <w:r w:rsidRPr="006D1890">
        <w:rPr>
          <w:b/>
          <w:sz w:val="24"/>
          <w:szCs w:val="24"/>
          <w:u w:val="single"/>
        </w:rPr>
        <w:lastRenderedPageBreak/>
        <w:t>ASPECTOS DE INTERÉS GENERAL</w:t>
      </w:r>
    </w:p>
    <w:p w:rsidR="003C465E" w:rsidRDefault="003C465E" w:rsidP="003C465E">
      <w:pPr>
        <w:rPr>
          <w:b/>
          <w:sz w:val="20"/>
          <w:szCs w:val="20"/>
          <w:u w:val="single"/>
          <w:lang w:val="es-ES_tradnl"/>
        </w:rPr>
      </w:pPr>
      <w:r>
        <w:rPr>
          <w:b/>
          <w:sz w:val="20"/>
          <w:u w:val="single"/>
        </w:rPr>
        <w:t>Calendario escolar curso 2018 - 2019</w:t>
      </w:r>
    </w:p>
    <w:p w:rsidR="003C465E" w:rsidRDefault="003C465E" w:rsidP="003C465E">
      <w:pPr>
        <w:numPr>
          <w:ilvl w:val="0"/>
          <w:numId w:val="77"/>
        </w:numPr>
        <w:tabs>
          <w:tab w:val="left" w:pos="567"/>
        </w:tabs>
        <w:ind w:left="0" w:firstLine="426"/>
        <w:jc w:val="both"/>
        <w:rPr>
          <w:sz w:val="20"/>
          <w:lang w:val="es-ES"/>
        </w:rPr>
      </w:pPr>
      <w:r>
        <w:rPr>
          <w:sz w:val="20"/>
          <w:lang w:val="es-ES"/>
        </w:rPr>
        <w:t>Comienzan las clases el 10 de septiembre de 2018 y finalizan el 22 de junio de 2019.</w:t>
      </w:r>
    </w:p>
    <w:p w:rsidR="003C465E" w:rsidRDefault="003C465E" w:rsidP="003C465E">
      <w:pPr>
        <w:numPr>
          <w:ilvl w:val="0"/>
          <w:numId w:val="77"/>
        </w:numPr>
        <w:tabs>
          <w:tab w:val="left" w:pos="567"/>
        </w:tabs>
        <w:ind w:left="0" w:firstLine="426"/>
        <w:jc w:val="both"/>
        <w:rPr>
          <w:sz w:val="20"/>
          <w:lang w:val="es-ES"/>
        </w:rPr>
      </w:pPr>
      <w:r>
        <w:rPr>
          <w:sz w:val="20"/>
          <w:lang w:val="es-ES"/>
        </w:rPr>
        <w:t>Vacaciones de Navidad: desde el 22 de diciembre de 2018 al 6 de enero de 2019, ambos inclusive.</w:t>
      </w:r>
    </w:p>
    <w:p w:rsidR="003C465E" w:rsidRDefault="003C465E" w:rsidP="003C465E">
      <w:pPr>
        <w:numPr>
          <w:ilvl w:val="0"/>
          <w:numId w:val="77"/>
        </w:numPr>
        <w:tabs>
          <w:tab w:val="left" w:pos="567"/>
        </w:tabs>
        <w:ind w:left="0" w:firstLine="426"/>
        <w:jc w:val="both"/>
        <w:rPr>
          <w:sz w:val="20"/>
          <w:lang w:val="es-ES"/>
        </w:rPr>
      </w:pPr>
      <w:r>
        <w:rPr>
          <w:sz w:val="20"/>
          <w:lang w:val="es-ES"/>
        </w:rPr>
        <w:t>Vacaciones de Fallas: del 15 al 19 de marzo de 2019, ambos inclusive.</w:t>
      </w:r>
    </w:p>
    <w:p w:rsidR="003C465E" w:rsidRDefault="003C465E" w:rsidP="003C465E">
      <w:pPr>
        <w:numPr>
          <w:ilvl w:val="0"/>
          <w:numId w:val="77"/>
        </w:numPr>
        <w:tabs>
          <w:tab w:val="left" w:pos="567"/>
        </w:tabs>
        <w:ind w:left="0" w:firstLine="426"/>
        <w:jc w:val="both"/>
        <w:rPr>
          <w:sz w:val="20"/>
          <w:lang w:val="es-ES"/>
        </w:rPr>
      </w:pPr>
      <w:r>
        <w:rPr>
          <w:sz w:val="20"/>
          <w:lang w:val="es-ES"/>
        </w:rPr>
        <w:t>Vacaciones de Pascua: del 18 de marzo al 29 de abril de 2019, ambos inclusive.</w:t>
      </w:r>
    </w:p>
    <w:p w:rsidR="003C465E" w:rsidRPr="003C465E" w:rsidRDefault="003C465E" w:rsidP="001E7E32">
      <w:pPr>
        <w:numPr>
          <w:ilvl w:val="0"/>
          <w:numId w:val="77"/>
        </w:numPr>
        <w:tabs>
          <w:tab w:val="left" w:pos="567"/>
        </w:tabs>
        <w:ind w:left="0" w:firstLine="426"/>
        <w:jc w:val="both"/>
        <w:rPr>
          <w:sz w:val="20"/>
          <w:lang w:val="es-ES"/>
        </w:rPr>
      </w:pPr>
      <w:r>
        <w:rPr>
          <w:sz w:val="20"/>
          <w:lang w:val="es-ES"/>
        </w:rPr>
        <w:t>Días festivos: 9 y 12 de octubre, 1 de noviembre, 6 y 8 de diciembre, 22 de enero y 1 de mayo.</w:t>
      </w:r>
    </w:p>
    <w:p w:rsidR="001E7E32" w:rsidRPr="001E7E32" w:rsidRDefault="001E7E32" w:rsidP="001E7E32">
      <w:pPr>
        <w:tabs>
          <w:tab w:val="left" w:pos="3094"/>
        </w:tabs>
        <w:jc w:val="both"/>
        <w:rPr>
          <w:b/>
          <w:sz w:val="20"/>
          <w:u w:val="single"/>
          <w:lang w:val="es-ES"/>
        </w:rPr>
      </w:pPr>
      <w:r w:rsidRPr="001E7E32">
        <w:rPr>
          <w:b/>
          <w:sz w:val="20"/>
          <w:u w:val="single"/>
          <w:lang w:val="es-ES"/>
        </w:rPr>
        <w:t>Horarios</w:t>
      </w:r>
    </w:p>
    <w:p w:rsidR="00DA0C26" w:rsidRDefault="001E7E32" w:rsidP="001E7E32">
      <w:pPr>
        <w:pStyle w:val="Textoindependiente"/>
        <w:tabs>
          <w:tab w:val="left" w:pos="3094"/>
        </w:tabs>
        <w:ind w:firstLine="426"/>
        <w:jc w:val="both"/>
        <w:rPr>
          <w:sz w:val="20"/>
          <w:lang w:val="es-ES"/>
        </w:rPr>
      </w:pPr>
      <w:r>
        <w:rPr>
          <w:sz w:val="20"/>
          <w:lang w:val="es-ES"/>
        </w:rPr>
        <w:t>Septiembre y jun</w:t>
      </w:r>
      <w:r w:rsidR="00B409F6">
        <w:rPr>
          <w:sz w:val="20"/>
          <w:lang w:val="es-ES"/>
        </w:rPr>
        <w:t xml:space="preserve">io: de 9:00 a 13:00 horas. </w:t>
      </w:r>
    </w:p>
    <w:p w:rsidR="001E7E32" w:rsidRDefault="00B409F6" w:rsidP="001E7E32">
      <w:pPr>
        <w:pStyle w:val="Textoindependiente"/>
        <w:tabs>
          <w:tab w:val="left" w:pos="3094"/>
        </w:tabs>
        <w:ind w:firstLine="426"/>
        <w:jc w:val="both"/>
        <w:rPr>
          <w:sz w:val="20"/>
          <w:lang w:val="es-ES"/>
        </w:rPr>
      </w:pPr>
      <w:r>
        <w:rPr>
          <w:sz w:val="20"/>
          <w:lang w:val="es-ES"/>
        </w:rPr>
        <w:t>D</w:t>
      </w:r>
      <w:r w:rsidR="001E7E32">
        <w:rPr>
          <w:sz w:val="20"/>
          <w:lang w:val="es-ES"/>
        </w:rPr>
        <w:t>urante el resto del curso: por las</w:t>
      </w:r>
      <w:r>
        <w:rPr>
          <w:sz w:val="20"/>
          <w:lang w:val="es-ES"/>
        </w:rPr>
        <w:t xml:space="preserve"> mañanas de 9:00 a 12:30 </w:t>
      </w:r>
      <w:r w:rsidR="001E7E32">
        <w:rPr>
          <w:sz w:val="20"/>
          <w:lang w:val="es-ES"/>
        </w:rPr>
        <w:t>y de 15:30 a 17:00 por las tardes.</w:t>
      </w:r>
    </w:p>
    <w:p w:rsidR="00C62176" w:rsidRPr="00C62176" w:rsidRDefault="00C62176" w:rsidP="009C7348">
      <w:pPr>
        <w:tabs>
          <w:tab w:val="left" w:pos="3094"/>
        </w:tabs>
        <w:jc w:val="both"/>
        <w:rPr>
          <w:b/>
          <w:sz w:val="20"/>
          <w:u w:val="single"/>
          <w:lang w:val="es-ES"/>
        </w:rPr>
      </w:pPr>
      <w:r w:rsidRPr="00C62176">
        <w:rPr>
          <w:b/>
          <w:sz w:val="20"/>
          <w:u w:val="single"/>
          <w:lang w:val="es-ES"/>
        </w:rPr>
        <w:t>Secretaría</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Lunes a viernes, de 9:00 a 13:00.</w:t>
      </w:r>
    </w:p>
    <w:p w:rsidR="00C62176" w:rsidRPr="00C62176" w:rsidRDefault="00C62176" w:rsidP="009C7348">
      <w:pPr>
        <w:tabs>
          <w:tab w:val="left" w:pos="3094"/>
        </w:tabs>
        <w:jc w:val="both"/>
        <w:rPr>
          <w:b/>
          <w:sz w:val="20"/>
          <w:u w:val="single"/>
          <w:lang w:val="es-ES"/>
        </w:rPr>
      </w:pPr>
      <w:r w:rsidRPr="00C62176">
        <w:rPr>
          <w:b/>
          <w:sz w:val="20"/>
          <w:u w:val="single"/>
          <w:lang w:val="es-ES"/>
        </w:rPr>
        <w:t>Servicio de comedor</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Los alumnos están atendidos por un equipo de educadores contratados a este fin.</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Los educadores de comedor están con ellos durante la comida, insistiendo en las buenas maneras, y en los tiempos libres de recreo y juego.</w:t>
      </w:r>
    </w:p>
    <w:p w:rsidR="00C62176" w:rsidRDefault="00C62176" w:rsidP="009C7348">
      <w:pPr>
        <w:tabs>
          <w:tab w:val="left" w:pos="3094"/>
        </w:tabs>
        <w:jc w:val="both"/>
        <w:rPr>
          <w:b/>
          <w:sz w:val="20"/>
          <w:u w:val="single"/>
          <w:lang w:val="es-ES"/>
        </w:rPr>
      </w:pPr>
      <w:r w:rsidRPr="00C62176">
        <w:rPr>
          <w:b/>
          <w:sz w:val="20"/>
          <w:u w:val="single"/>
          <w:lang w:val="es-ES"/>
        </w:rPr>
        <w:t>Actividades extraescolares</w:t>
      </w:r>
    </w:p>
    <w:p w:rsidR="00402BCD" w:rsidRDefault="00402BCD" w:rsidP="00402BCD">
      <w:pPr>
        <w:pStyle w:val="Textoindependiente"/>
        <w:ind w:firstLine="426"/>
        <w:rPr>
          <w:sz w:val="20"/>
        </w:rPr>
      </w:pPr>
      <w:r>
        <w:rPr>
          <w:sz w:val="20"/>
        </w:rPr>
        <w:t>El colegio oferta a través de diversas entidades, actividades que potencian la educación del tiempo libre a medio día y al finalizar las clases por la tarde (Club Deportivo, Escuela de Idiomas, Escuela de Danza, ESIGA, Judo).</w:t>
      </w:r>
    </w:p>
    <w:p w:rsidR="00402BCD" w:rsidRDefault="00402BCD" w:rsidP="00402BCD">
      <w:pPr>
        <w:pStyle w:val="Textoindependiente"/>
        <w:ind w:firstLine="426"/>
        <w:rPr>
          <w:sz w:val="20"/>
        </w:rPr>
      </w:pPr>
      <w:r>
        <w:rPr>
          <w:sz w:val="20"/>
        </w:rPr>
        <w:t>A partir de las circulares cumplimentadas por los padres a comienzo de curso y en función del número de alumnos en cada una de ellas, se determinan las que se harán efectivas.</w:t>
      </w:r>
    </w:p>
    <w:p w:rsidR="00402BCD" w:rsidRPr="007930D2" w:rsidRDefault="00402BCD" w:rsidP="00402BCD">
      <w:pPr>
        <w:rPr>
          <w:b/>
          <w:sz w:val="20"/>
          <w:u w:val="single"/>
          <w:lang w:val="es-ES"/>
        </w:rPr>
      </w:pPr>
      <w:r w:rsidRPr="007930D2">
        <w:rPr>
          <w:b/>
          <w:sz w:val="20"/>
          <w:u w:val="single"/>
          <w:lang w:val="es-ES"/>
        </w:rPr>
        <w:t>Gabinete psicopedagógico-atención psicólogo</w:t>
      </w:r>
    </w:p>
    <w:p w:rsidR="00402BCD" w:rsidRDefault="00402BCD" w:rsidP="00402BCD">
      <w:pPr>
        <w:pStyle w:val="Textoindependiente"/>
        <w:ind w:firstLine="426"/>
        <w:rPr>
          <w:sz w:val="20"/>
        </w:rPr>
      </w:pPr>
      <w:r>
        <w:rPr>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402BCD" w:rsidRPr="00402BCD" w:rsidRDefault="00402BCD" w:rsidP="00402BCD">
      <w:pPr>
        <w:pStyle w:val="Textoindependiente"/>
        <w:ind w:firstLine="426"/>
        <w:rPr>
          <w:sz w:val="20"/>
        </w:rPr>
      </w:pPr>
      <w:r>
        <w:rPr>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C62176" w:rsidRPr="00C62176" w:rsidRDefault="00C62176" w:rsidP="009C7348">
      <w:pPr>
        <w:tabs>
          <w:tab w:val="left" w:pos="3094"/>
        </w:tabs>
        <w:jc w:val="both"/>
        <w:rPr>
          <w:b/>
          <w:sz w:val="20"/>
          <w:u w:val="single"/>
          <w:lang w:val="es-ES"/>
        </w:rPr>
      </w:pPr>
      <w:r w:rsidRPr="00C62176">
        <w:rPr>
          <w:b/>
          <w:sz w:val="20"/>
          <w:u w:val="single"/>
          <w:lang w:val="es-ES"/>
        </w:rPr>
        <w:t>Uniforme de diario y deportivo</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Los alumnos deberán llevar el uniforme completo y marcado, pues facilita recuperar las prendas perdidas. El babi es obligatorio hasta 4º curso de Primaria inclusive.</w:t>
      </w:r>
    </w:p>
    <w:p w:rsidR="00C62176" w:rsidRPr="00C62176" w:rsidRDefault="00C62176" w:rsidP="009C7348">
      <w:pPr>
        <w:tabs>
          <w:tab w:val="left" w:pos="3094"/>
        </w:tabs>
        <w:jc w:val="both"/>
        <w:rPr>
          <w:b/>
          <w:sz w:val="20"/>
          <w:u w:val="single"/>
          <w:lang w:val="es-ES"/>
        </w:rPr>
      </w:pPr>
      <w:r w:rsidRPr="00C62176">
        <w:rPr>
          <w:b/>
          <w:sz w:val="20"/>
          <w:u w:val="single"/>
          <w:lang w:val="es-ES"/>
        </w:rPr>
        <w:t>Seguimiento informático del proceso académico</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Cada familia recibirá mensajes push (equivalente a WhatsApp) con toda la información relevante del proceso académico del alumno. Para ello, es necesario que tenga instalada la aplicación ALEXIA en su dispositivo móvil y que sus datos de contacto estén actualizados.</w:t>
      </w:r>
      <w:r>
        <w:rPr>
          <w:sz w:val="20"/>
          <w:lang w:val="es-ES"/>
        </w:rPr>
        <w:t xml:space="preserve"> Cualquier incidencia hay que comunicarla en el correo </w:t>
      </w:r>
      <w:r w:rsidRPr="009A711C">
        <w:rPr>
          <w:b/>
          <w:sz w:val="20"/>
          <w:lang w:val="es-ES"/>
        </w:rPr>
        <w:t>sistemas@granasociacion.org</w:t>
      </w:r>
      <w:r>
        <w:rPr>
          <w:sz w:val="20"/>
          <w:lang w:val="es-ES"/>
        </w:rPr>
        <w:t>.</w:t>
      </w:r>
    </w:p>
    <w:p w:rsidR="00C62176" w:rsidRPr="00C62176" w:rsidRDefault="00C62176" w:rsidP="009C7348">
      <w:pPr>
        <w:tabs>
          <w:tab w:val="left" w:pos="3094"/>
        </w:tabs>
        <w:jc w:val="both"/>
        <w:rPr>
          <w:b/>
          <w:sz w:val="20"/>
          <w:u w:val="single"/>
          <w:lang w:val="es-ES"/>
        </w:rPr>
      </w:pPr>
      <w:r w:rsidRPr="00C62176">
        <w:rPr>
          <w:b/>
          <w:sz w:val="20"/>
          <w:u w:val="single"/>
          <w:lang w:val="es-ES"/>
        </w:rPr>
        <w:t>Uso de la agenda propia del colegio</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C62176" w:rsidRPr="00C62176" w:rsidRDefault="00C62176" w:rsidP="009C7348">
      <w:pPr>
        <w:tabs>
          <w:tab w:val="left" w:pos="3094"/>
        </w:tabs>
        <w:jc w:val="both"/>
        <w:rPr>
          <w:b/>
          <w:sz w:val="20"/>
          <w:u w:val="single"/>
          <w:lang w:val="es-ES"/>
        </w:rPr>
      </w:pPr>
      <w:r w:rsidRPr="00C62176">
        <w:rPr>
          <w:b/>
          <w:sz w:val="20"/>
          <w:u w:val="single"/>
          <w:lang w:val="es-ES"/>
        </w:rPr>
        <w:t>Salidas culturales.</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Las salidas que cada curso realice con su profesor se anunciarán en la agenda del colegio y deberán ser firmadas por los padres para autorizarlas.</w:t>
      </w:r>
    </w:p>
    <w:p w:rsidR="00C62176" w:rsidRPr="00C62176" w:rsidRDefault="00C62176" w:rsidP="009C7348">
      <w:pPr>
        <w:tabs>
          <w:tab w:val="left" w:pos="3094"/>
        </w:tabs>
        <w:jc w:val="both"/>
        <w:rPr>
          <w:b/>
          <w:sz w:val="20"/>
          <w:u w:val="single"/>
          <w:lang w:val="es-ES"/>
        </w:rPr>
      </w:pPr>
      <w:r w:rsidRPr="00C62176">
        <w:rPr>
          <w:b/>
          <w:sz w:val="20"/>
          <w:u w:val="single"/>
          <w:lang w:val="es-ES"/>
        </w:rPr>
        <w:t>Actividades de formación para padres</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C62176" w:rsidRPr="00C62176" w:rsidRDefault="00C62176" w:rsidP="009C7348">
      <w:pPr>
        <w:tabs>
          <w:tab w:val="left" w:pos="3094"/>
        </w:tabs>
        <w:jc w:val="both"/>
        <w:rPr>
          <w:b/>
          <w:sz w:val="20"/>
          <w:u w:val="single"/>
          <w:lang w:val="es-ES"/>
        </w:rPr>
      </w:pPr>
      <w:r w:rsidRPr="00C62176">
        <w:rPr>
          <w:b/>
          <w:sz w:val="20"/>
          <w:u w:val="single"/>
          <w:lang w:val="es-ES"/>
        </w:rPr>
        <w:t>Primeras Comuniones:</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Se establecen reuniones preparatorias periódicas convocadas por el colegio con padres de 3º de Primaria.</w:t>
      </w:r>
    </w:p>
    <w:p w:rsidR="00C62176" w:rsidRPr="003C55B7" w:rsidRDefault="00C62176" w:rsidP="009C7348">
      <w:pPr>
        <w:pStyle w:val="Textoindependiente"/>
        <w:tabs>
          <w:tab w:val="left" w:pos="3094"/>
        </w:tabs>
        <w:ind w:firstLine="426"/>
        <w:jc w:val="both"/>
        <w:rPr>
          <w:sz w:val="20"/>
          <w:lang w:val="es-ES"/>
        </w:rPr>
      </w:pPr>
      <w:r w:rsidRPr="003C55B7">
        <w:rPr>
          <w:sz w:val="20"/>
          <w:lang w:val="es-ES"/>
        </w:rPr>
        <w:t>Los alumnos se preparan a través de las clases de Religión y de sesiones regulares de Catequesis a lo largo del curso. El Capellán del colegio los atiende personalmente en esta preparación.</w:t>
      </w:r>
    </w:p>
    <w:p w:rsidR="00C62176" w:rsidRPr="006D1890" w:rsidRDefault="00C62176" w:rsidP="009C7348">
      <w:pPr>
        <w:pStyle w:val="Textoindependiente"/>
        <w:tabs>
          <w:tab w:val="left" w:pos="3094"/>
        </w:tabs>
        <w:ind w:firstLine="426"/>
        <w:jc w:val="both"/>
        <w:rPr>
          <w:sz w:val="20"/>
          <w:lang w:val="es-ES"/>
        </w:rPr>
      </w:pPr>
    </w:p>
    <w:p w:rsidR="00C62176" w:rsidRPr="006D1890" w:rsidRDefault="00C62176" w:rsidP="009C7348">
      <w:pPr>
        <w:numPr>
          <w:ilvl w:val="0"/>
          <w:numId w:val="74"/>
        </w:numPr>
        <w:tabs>
          <w:tab w:val="left" w:pos="3094"/>
        </w:tabs>
        <w:jc w:val="both"/>
        <w:rPr>
          <w:b/>
          <w:sz w:val="24"/>
          <w:szCs w:val="24"/>
          <w:u w:val="single"/>
        </w:rPr>
      </w:pPr>
      <w:r w:rsidRPr="006D1890">
        <w:rPr>
          <w:b/>
          <w:sz w:val="24"/>
          <w:szCs w:val="24"/>
          <w:u w:val="single"/>
        </w:rPr>
        <w:t>PLAN DE FORMACIÓN</w:t>
      </w:r>
    </w:p>
    <w:p w:rsidR="00C62176" w:rsidRPr="00B15C06" w:rsidRDefault="00C62176" w:rsidP="009C7348">
      <w:pPr>
        <w:pStyle w:val="Textoindependiente"/>
        <w:tabs>
          <w:tab w:val="left" w:pos="3094"/>
        </w:tabs>
        <w:ind w:firstLine="426"/>
        <w:rPr>
          <w:b/>
          <w:color w:val="000000" w:themeColor="text1"/>
          <w:sz w:val="20"/>
          <w:lang w:val="es-ES"/>
        </w:rPr>
      </w:pPr>
      <w:r w:rsidRPr="00B15C06">
        <w:rPr>
          <w:b/>
          <w:color w:val="000000" w:themeColor="text1"/>
          <w:sz w:val="20"/>
          <w:lang w:val="es-ES"/>
        </w:rPr>
        <w:t xml:space="preserve">OBJETIVO NUCLEAR PARA EL CURSO </w:t>
      </w:r>
      <w:r w:rsidR="001E7E32">
        <w:rPr>
          <w:b/>
          <w:color w:val="000000" w:themeColor="text1"/>
          <w:sz w:val="20"/>
          <w:lang w:val="es-ES"/>
        </w:rPr>
        <w:t>2017-2018: LA VALENTÍA</w:t>
      </w:r>
    </w:p>
    <w:p w:rsidR="00C62176" w:rsidRPr="006D1890" w:rsidRDefault="00C62176" w:rsidP="009C7348">
      <w:pPr>
        <w:pStyle w:val="Textoindependiente"/>
        <w:tabs>
          <w:tab w:val="left" w:pos="3094"/>
        </w:tabs>
        <w:ind w:firstLine="426"/>
        <w:jc w:val="both"/>
        <w:rPr>
          <w:sz w:val="20"/>
          <w:lang w:val="es-ES"/>
        </w:rPr>
      </w:pPr>
      <w:r w:rsidRPr="006D1890">
        <w:rPr>
          <w:sz w:val="20"/>
          <w:lang w:val="es-ES"/>
        </w:rPr>
        <w:t>La formación de nuestros alumnos de Educación Primaria se articula en torno a los siguientes ejes:</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Plan de Formación en valores dirigido por el tutor y trabajado de manera transversal en todas las asignaturas.</w:t>
      </w:r>
    </w:p>
    <w:p w:rsidR="00C62176" w:rsidRPr="006D1890" w:rsidRDefault="00C62176" w:rsidP="009C7348">
      <w:pPr>
        <w:numPr>
          <w:ilvl w:val="0"/>
          <w:numId w:val="64"/>
        </w:numPr>
        <w:tabs>
          <w:tab w:val="left" w:pos="426"/>
        </w:tabs>
        <w:ind w:left="0" w:firstLine="0"/>
        <w:jc w:val="both"/>
        <w:rPr>
          <w:sz w:val="20"/>
        </w:rPr>
      </w:pPr>
      <w:r w:rsidRPr="006D1890">
        <w:rPr>
          <w:sz w:val="20"/>
        </w:rPr>
        <w:t>Pastoral:</w:t>
      </w:r>
    </w:p>
    <w:p w:rsidR="00C62176" w:rsidRPr="00C62176" w:rsidRDefault="00C62176" w:rsidP="009C7348">
      <w:pPr>
        <w:numPr>
          <w:ilvl w:val="1"/>
          <w:numId w:val="64"/>
        </w:numPr>
        <w:tabs>
          <w:tab w:val="left" w:pos="426"/>
        </w:tabs>
        <w:ind w:left="851" w:hanging="425"/>
        <w:jc w:val="both"/>
        <w:rPr>
          <w:sz w:val="20"/>
          <w:lang w:val="es-ES"/>
        </w:rPr>
      </w:pPr>
      <w:r w:rsidRPr="00C62176">
        <w:rPr>
          <w:sz w:val="20"/>
          <w:lang w:val="es-ES"/>
        </w:rPr>
        <w:t>Santa Misa y Confesiones desde 4º de Primaria, mensualmente.</w:t>
      </w:r>
    </w:p>
    <w:p w:rsidR="00C62176" w:rsidRPr="00C62176" w:rsidRDefault="00C62176" w:rsidP="009C7348">
      <w:pPr>
        <w:numPr>
          <w:ilvl w:val="1"/>
          <w:numId w:val="64"/>
        </w:numPr>
        <w:tabs>
          <w:tab w:val="left" w:pos="426"/>
        </w:tabs>
        <w:ind w:left="851" w:hanging="425"/>
        <w:jc w:val="both"/>
        <w:rPr>
          <w:sz w:val="20"/>
          <w:lang w:val="es-ES"/>
        </w:rPr>
      </w:pPr>
      <w:r w:rsidRPr="00C62176">
        <w:rPr>
          <w:sz w:val="20"/>
          <w:lang w:val="es-ES"/>
        </w:rPr>
        <w:lastRenderedPageBreak/>
        <w:t>Oratorio: cada tutor acompaña a su curso una vez por semana.</w:t>
      </w:r>
    </w:p>
    <w:p w:rsidR="00C62176" w:rsidRPr="006D1890" w:rsidRDefault="00C62176" w:rsidP="009C7348">
      <w:pPr>
        <w:numPr>
          <w:ilvl w:val="1"/>
          <w:numId w:val="64"/>
        </w:numPr>
        <w:tabs>
          <w:tab w:val="left" w:pos="426"/>
        </w:tabs>
        <w:ind w:left="851" w:hanging="425"/>
        <w:jc w:val="both"/>
        <w:rPr>
          <w:sz w:val="20"/>
        </w:rPr>
      </w:pPr>
      <w:r w:rsidRPr="006D1890">
        <w:rPr>
          <w:sz w:val="20"/>
        </w:rPr>
        <w:t>Fiestas litúrgicas.</w:t>
      </w:r>
    </w:p>
    <w:p w:rsidR="00C62176" w:rsidRPr="00C62176" w:rsidRDefault="00C62176" w:rsidP="009C7348">
      <w:pPr>
        <w:numPr>
          <w:ilvl w:val="1"/>
          <w:numId w:val="64"/>
        </w:numPr>
        <w:tabs>
          <w:tab w:val="left" w:pos="426"/>
        </w:tabs>
        <w:ind w:left="851" w:hanging="425"/>
        <w:jc w:val="both"/>
        <w:rPr>
          <w:sz w:val="20"/>
          <w:lang w:val="es-ES"/>
        </w:rPr>
      </w:pPr>
      <w:r w:rsidRPr="00C62176">
        <w:rPr>
          <w:sz w:val="20"/>
          <w:lang w:val="es-ES"/>
        </w:rPr>
        <w:t>Catequesis: refuerzo en la preparación de la Primera Comunión para los niños y niñas de 3º de Primaria.</w:t>
      </w:r>
    </w:p>
    <w:p w:rsidR="00C62176" w:rsidRPr="00C62176" w:rsidRDefault="00C62176" w:rsidP="009C7348">
      <w:pPr>
        <w:numPr>
          <w:ilvl w:val="1"/>
          <w:numId w:val="64"/>
        </w:numPr>
        <w:tabs>
          <w:tab w:val="left" w:pos="426"/>
        </w:tabs>
        <w:ind w:left="851" w:hanging="425"/>
        <w:jc w:val="both"/>
        <w:rPr>
          <w:sz w:val="20"/>
          <w:lang w:val="es-ES"/>
        </w:rPr>
      </w:pPr>
      <w:r w:rsidRPr="00C62176">
        <w:rPr>
          <w:sz w:val="20"/>
          <w:lang w:val="es-ES"/>
        </w:rPr>
        <w:t>Romerías a la Virgen en mayo.</w:t>
      </w:r>
    </w:p>
    <w:p w:rsidR="00C62176" w:rsidRPr="00C62176" w:rsidRDefault="00C62176" w:rsidP="009C7348">
      <w:pPr>
        <w:numPr>
          <w:ilvl w:val="1"/>
          <w:numId w:val="64"/>
        </w:numPr>
        <w:tabs>
          <w:tab w:val="left" w:pos="426"/>
        </w:tabs>
        <w:ind w:left="851" w:hanging="425"/>
        <w:jc w:val="both"/>
        <w:rPr>
          <w:sz w:val="20"/>
          <w:lang w:val="es-ES"/>
        </w:rPr>
      </w:pPr>
      <w:r w:rsidRPr="00C62176">
        <w:rPr>
          <w:sz w:val="20"/>
          <w:lang w:val="es-ES"/>
        </w:rPr>
        <w:t>Lectura y comentario del Evangelio del próximo domingo.</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Educación para la Salud: higiene corporal, bucal, etc.</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Educación Vial: 3º y 5º de Primaria. Clases teóricas con el policía de barrio y clase práctica (viveros u otro parque).</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Biblioteca de aula y Plan Lector, para el fomento de la lectura.</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Charlas y talleres organizados por el Dpto. de Formación para apoyar en temas como: La vida, ayuda a necesitados, la persona, la Fe, educación vial…</w:t>
      </w:r>
    </w:p>
    <w:p w:rsidR="00C62176" w:rsidRPr="00C62176" w:rsidRDefault="00C62176" w:rsidP="009C7348">
      <w:pPr>
        <w:numPr>
          <w:ilvl w:val="0"/>
          <w:numId w:val="64"/>
        </w:numPr>
        <w:tabs>
          <w:tab w:val="left" w:pos="426"/>
        </w:tabs>
        <w:ind w:left="0" w:firstLine="0"/>
        <w:jc w:val="both"/>
        <w:rPr>
          <w:sz w:val="20"/>
          <w:lang w:val="es-ES"/>
        </w:rPr>
      </w:pPr>
      <w:r w:rsidRPr="00C62176">
        <w:rPr>
          <w:sz w:val="20"/>
          <w:lang w:val="es-ES"/>
        </w:rPr>
        <w:t>Salidas extraescolares: son actividades multidisciplinares en las que se pueden trabajar los contenidos del plan de formación.</w:t>
      </w:r>
    </w:p>
    <w:p w:rsidR="00F052A9" w:rsidRPr="00F052A9" w:rsidRDefault="00F052A9" w:rsidP="00F052A9">
      <w:pPr>
        <w:ind w:firstLine="426"/>
        <w:jc w:val="both"/>
        <w:rPr>
          <w:b/>
          <w:sz w:val="20"/>
          <w:lang w:val="es-ES"/>
        </w:rPr>
      </w:pPr>
      <w:r w:rsidRPr="00F052A9">
        <w:rPr>
          <w:b/>
          <w:sz w:val="20"/>
          <w:lang w:val="es-ES"/>
        </w:rPr>
        <w:t>Escuela de Padres:</w:t>
      </w:r>
    </w:p>
    <w:p w:rsidR="00F052A9" w:rsidRPr="001417DB" w:rsidRDefault="00F052A9" w:rsidP="00F052A9">
      <w:pPr>
        <w:ind w:firstLine="426"/>
        <w:jc w:val="both"/>
        <w:rPr>
          <w:sz w:val="20"/>
          <w:lang w:val="es-ES"/>
        </w:rPr>
      </w:pPr>
      <w:r w:rsidRPr="001417DB">
        <w:rPr>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F052A9" w:rsidRPr="00F052A9" w:rsidRDefault="00F052A9" w:rsidP="00F052A9">
      <w:pPr>
        <w:ind w:firstLine="426"/>
        <w:jc w:val="both"/>
        <w:rPr>
          <w:b/>
          <w:sz w:val="20"/>
          <w:lang w:val="es-ES"/>
        </w:rPr>
      </w:pPr>
      <w:r w:rsidRPr="00F052A9">
        <w:rPr>
          <w:b/>
          <w:sz w:val="20"/>
          <w:lang w:val="es-ES"/>
        </w:rPr>
        <w:t>Formación para alumnos:</w:t>
      </w:r>
    </w:p>
    <w:p w:rsidR="00F052A9" w:rsidRPr="001417DB" w:rsidRDefault="00F052A9" w:rsidP="00F052A9">
      <w:pPr>
        <w:ind w:firstLine="426"/>
        <w:jc w:val="both"/>
        <w:rPr>
          <w:sz w:val="20"/>
          <w:lang w:val="es-ES"/>
        </w:rPr>
      </w:pPr>
      <w:r w:rsidRPr="001417DB">
        <w:rPr>
          <w:sz w:val="20"/>
          <w:lang w:val="es-ES"/>
        </w:rPr>
        <w:t>Además de las actividades organizadas para cada grupo de alumnos por el profesor encargado de curso para el desarrollo del Plan de Acción Tutorial, desde el Departamento de Formación se refuerza con los siguientes talleres:</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Socialización. </w:t>
      </w:r>
      <w:r>
        <w:rPr>
          <w:sz w:val="20"/>
          <w:lang w:val="es-ES"/>
        </w:rPr>
        <w:t>6.º</w:t>
      </w:r>
      <w:r w:rsidRPr="001417DB">
        <w:rPr>
          <w:sz w:val="20"/>
          <w:lang w:val="es-ES"/>
        </w:rPr>
        <w:t xml:space="preserve"> de primaria y </w:t>
      </w:r>
      <w:r>
        <w:rPr>
          <w:sz w:val="20"/>
          <w:lang w:val="es-ES"/>
        </w:rPr>
        <w:t>1.º</w:t>
      </w:r>
      <w:r w:rsidRPr="001417DB">
        <w:rPr>
          <w:sz w:val="20"/>
          <w:lang w:val="es-ES"/>
        </w:rPr>
        <w:t xml:space="preserve"> de E.S.O. Por Doña Carmen Espinosa, psicóloga.</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Consumo tabaco, alcohol y otros. </w:t>
      </w:r>
      <w:r>
        <w:rPr>
          <w:sz w:val="20"/>
          <w:lang w:val="es-ES"/>
        </w:rPr>
        <w:t>3.º</w:t>
      </w:r>
      <w:r w:rsidRPr="001417DB">
        <w:rPr>
          <w:sz w:val="20"/>
          <w:lang w:val="es-ES"/>
        </w:rPr>
        <w:t xml:space="preserve"> y </w:t>
      </w:r>
      <w:r>
        <w:rPr>
          <w:sz w:val="20"/>
          <w:lang w:val="es-ES"/>
        </w:rPr>
        <w:t>4.º</w:t>
      </w:r>
      <w:r w:rsidRPr="001417DB">
        <w:rPr>
          <w:sz w:val="20"/>
          <w:lang w:val="es-ES"/>
        </w:rPr>
        <w:t xml:space="preserve"> de ESO. Por Elisabeth Cano, agente del área de Participación Ciudadana del CNP.</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Avatares de Ser Adolescente. Taller dirigido a los alumnos de </w:t>
      </w:r>
      <w:r>
        <w:rPr>
          <w:sz w:val="20"/>
          <w:lang w:val="es-ES"/>
        </w:rPr>
        <w:t>4.º</w:t>
      </w:r>
      <w:r w:rsidRPr="001417DB">
        <w:rPr>
          <w:sz w:val="20"/>
          <w:lang w:val="es-ES"/>
        </w:rPr>
        <w:t xml:space="preserve"> de E.S.O., perteneciente al Plan de Prevención Escolar del Ayuntamiento de Valencia.</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Talleres de Integración. Participarán los alumnos de Bachillerato. Persiguen la cohesión de grupo y despertar la conciencia social. Impartidos por el psicóloga Carmen Espinosa.</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Tal como eres. Hábitos saludables en alimentación. Dirigido a alumnos de </w:t>
      </w:r>
      <w:r>
        <w:rPr>
          <w:sz w:val="20"/>
          <w:lang w:val="es-ES"/>
        </w:rPr>
        <w:t>2.º</w:t>
      </w:r>
      <w:r w:rsidRPr="001417DB">
        <w:rPr>
          <w:sz w:val="20"/>
          <w:lang w:val="es-ES"/>
        </w:rPr>
        <w:t xml:space="preserve"> de E.S.O. Se complementa con una sesión informativa a los padres de los alumnos participantes.</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Educación Vial y Seguridad Vial. Impartido por el policía de barrio a los alumnos de diferentes cursos de Primaria (</w:t>
      </w:r>
      <w:r>
        <w:rPr>
          <w:sz w:val="20"/>
          <w:lang w:val="es-ES"/>
        </w:rPr>
        <w:t>3.º</w:t>
      </w:r>
      <w:r w:rsidRPr="001417DB">
        <w:rPr>
          <w:sz w:val="20"/>
          <w:lang w:val="es-ES"/>
        </w:rPr>
        <w:t xml:space="preserve">, </w:t>
      </w:r>
      <w:r>
        <w:rPr>
          <w:sz w:val="20"/>
          <w:lang w:val="es-ES"/>
        </w:rPr>
        <w:t>5.º</w:t>
      </w:r>
      <w:r w:rsidRPr="001417DB">
        <w:rPr>
          <w:sz w:val="20"/>
          <w:lang w:val="es-ES"/>
        </w:rPr>
        <w:t>) y Secundaria (</w:t>
      </w:r>
      <w:r>
        <w:rPr>
          <w:sz w:val="20"/>
          <w:lang w:val="es-ES"/>
        </w:rPr>
        <w:t>2.º</w:t>
      </w:r>
      <w:r w:rsidRPr="001417DB">
        <w:rPr>
          <w:sz w:val="20"/>
          <w:lang w:val="es-ES"/>
        </w:rPr>
        <w:t xml:space="preserve">, </w:t>
      </w:r>
      <w:r>
        <w:rPr>
          <w:sz w:val="20"/>
          <w:lang w:val="es-ES"/>
        </w:rPr>
        <w:t>3.º</w:t>
      </w:r>
      <w:r w:rsidRPr="001417DB">
        <w:rPr>
          <w:sz w:val="20"/>
          <w:lang w:val="es-ES"/>
        </w:rPr>
        <w:t xml:space="preserve"> y </w:t>
      </w:r>
      <w:r>
        <w:rPr>
          <w:sz w:val="20"/>
          <w:lang w:val="es-ES"/>
        </w:rPr>
        <w:t>4.º</w:t>
      </w:r>
      <w:r w:rsidRPr="001417DB">
        <w:rPr>
          <w:sz w:val="20"/>
          <w:lang w:val="es-ES"/>
        </w:rPr>
        <w:t>).</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Técnicas de Estudio. Alumnos de </w:t>
      </w:r>
      <w:r>
        <w:rPr>
          <w:sz w:val="20"/>
          <w:lang w:val="es-ES"/>
        </w:rPr>
        <w:t>1.º</w:t>
      </w:r>
      <w:r w:rsidRPr="001417DB">
        <w:rPr>
          <w:sz w:val="20"/>
          <w:lang w:val="es-ES"/>
        </w:rPr>
        <w:t xml:space="preserve"> y </w:t>
      </w:r>
      <w:r>
        <w:rPr>
          <w:sz w:val="20"/>
          <w:lang w:val="es-ES"/>
        </w:rPr>
        <w:t>2.º</w:t>
      </w:r>
      <w:r w:rsidRPr="001417DB">
        <w:rPr>
          <w:sz w:val="20"/>
          <w:lang w:val="es-ES"/>
        </w:rPr>
        <w:t xml:space="preserve"> de E.S.O., por los psicólogos Rafael Antich y Emilio Hernández. 5 sesiones</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Pirotecnia. Uso seguro del material pirotécnico. Para alumnos de </w:t>
      </w:r>
      <w:r>
        <w:rPr>
          <w:sz w:val="20"/>
          <w:lang w:val="es-ES"/>
        </w:rPr>
        <w:t>1.º</w:t>
      </w:r>
      <w:r w:rsidRPr="001417DB">
        <w:rPr>
          <w:sz w:val="20"/>
          <w:lang w:val="es-ES"/>
        </w:rPr>
        <w:t xml:space="preserve"> y </w:t>
      </w:r>
      <w:r>
        <w:rPr>
          <w:sz w:val="20"/>
          <w:lang w:val="es-ES"/>
        </w:rPr>
        <w:t>2.º</w:t>
      </w:r>
      <w:r w:rsidRPr="001417DB">
        <w:rPr>
          <w:sz w:val="20"/>
          <w:lang w:val="es-ES"/>
        </w:rPr>
        <w:t xml:space="preserve"> de E.S.O., por el policía de barrio y personal de empresa pirotécnica. </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w:t>
      </w:r>
      <w:r>
        <w:rPr>
          <w:sz w:val="20"/>
          <w:lang w:val="es-ES"/>
        </w:rPr>
        <w:t>3.º</w:t>
      </w:r>
      <w:r w:rsidRPr="001417DB">
        <w:rPr>
          <w:sz w:val="20"/>
          <w:lang w:val="es-ES"/>
        </w:rPr>
        <w:t xml:space="preserve"> y </w:t>
      </w:r>
      <w:r>
        <w:rPr>
          <w:sz w:val="20"/>
          <w:lang w:val="es-ES"/>
        </w:rPr>
        <w:t>4.º</w:t>
      </w:r>
      <w:r w:rsidRPr="001417DB">
        <w:rPr>
          <w:sz w:val="20"/>
          <w:lang w:val="es-ES"/>
        </w:rPr>
        <w:t xml:space="preserve"> de E.S.O., y </w:t>
      </w:r>
      <w:r>
        <w:rPr>
          <w:sz w:val="20"/>
          <w:lang w:val="es-ES"/>
        </w:rPr>
        <w:t>1.º de Bachillerato. 3</w:t>
      </w:r>
      <w:r w:rsidRPr="001417DB">
        <w:rPr>
          <w:sz w:val="20"/>
          <w:lang w:val="es-ES"/>
        </w:rPr>
        <w:t xml:space="preserve"> sesiones para cada grupo a lo largo del curso.</w:t>
      </w:r>
    </w:p>
    <w:p w:rsidR="00F052A9" w:rsidRPr="001417DB" w:rsidRDefault="00F052A9" w:rsidP="00F052A9">
      <w:pPr>
        <w:ind w:firstLine="426"/>
        <w:jc w:val="both"/>
        <w:rPr>
          <w:sz w:val="20"/>
          <w:lang w:val="es-ES"/>
        </w:rPr>
      </w:pPr>
      <w:r w:rsidRPr="001417DB">
        <w:rPr>
          <w:sz w:val="20"/>
          <w:lang w:val="es-ES"/>
        </w:rPr>
        <w:t>•</w:t>
      </w:r>
      <w:r w:rsidRPr="001417DB">
        <w:rPr>
          <w:sz w:val="20"/>
          <w:lang w:val="es-ES"/>
        </w:rPr>
        <w:tab/>
        <w:t xml:space="preserve">Internet y redes sociales. Por José Fito, para alumnos de </w:t>
      </w:r>
      <w:r>
        <w:rPr>
          <w:sz w:val="20"/>
          <w:lang w:val="es-ES"/>
        </w:rPr>
        <w:t xml:space="preserve">5.º de Primaria, 1º y 3º de </w:t>
      </w:r>
      <w:r w:rsidRPr="001417DB">
        <w:rPr>
          <w:sz w:val="20"/>
          <w:lang w:val="es-ES"/>
        </w:rPr>
        <w:t>Secundaria.</w:t>
      </w:r>
    </w:p>
    <w:p w:rsidR="00F052A9" w:rsidRDefault="00F052A9" w:rsidP="00F052A9">
      <w:pPr>
        <w:ind w:firstLine="426"/>
        <w:jc w:val="both"/>
        <w:rPr>
          <w:sz w:val="20"/>
          <w:lang w:val="es-ES"/>
        </w:rPr>
      </w:pPr>
      <w:r w:rsidRPr="001417DB">
        <w:rPr>
          <w:sz w:val="20"/>
          <w:lang w:val="es-ES"/>
        </w:rPr>
        <w:t>•</w:t>
      </w:r>
      <w:r w:rsidRPr="001417DB">
        <w:rPr>
          <w:sz w:val="20"/>
          <w:lang w:val="es-ES"/>
        </w:rPr>
        <w:tab/>
        <w:t xml:space="preserve">Acoso escolar. </w:t>
      </w:r>
      <w:r>
        <w:rPr>
          <w:sz w:val="20"/>
          <w:lang w:val="es-ES"/>
        </w:rPr>
        <w:t>3.º de Primaria y 3º de ESO.</w:t>
      </w:r>
      <w:r w:rsidRPr="001417DB">
        <w:rPr>
          <w:sz w:val="20"/>
          <w:lang w:val="es-ES"/>
        </w:rPr>
        <w:t xml:space="preserve"> Por Elisabeth Cano, agente del área de Participación Ciudadana del CNP.</w:t>
      </w:r>
    </w:p>
    <w:p w:rsidR="00F052A9" w:rsidRPr="00DB2847" w:rsidRDefault="00F052A9" w:rsidP="00F052A9">
      <w:pPr>
        <w:pStyle w:val="Prrafodelista"/>
        <w:numPr>
          <w:ilvl w:val="0"/>
          <w:numId w:val="76"/>
        </w:numPr>
        <w:contextualSpacing/>
        <w:jc w:val="both"/>
        <w:rPr>
          <w:sz w:val="20"/>
          <w:lang w:val="es-ES"/>
        </w:rPr>
      </w:pPr>
      <w:r>
        <w:rPr>
          <w:sz w:val="20"/>
          <w:lang w:val="es-ES"/>
        </w:rPr>
        <w:t>No a la violencia sexista. Cómo establecer relaciones de pareja sanas. 4º de ESO. Por Elisabeth Cano, agente del área de Participación Ciudadana del CNP.</w:t>
      </w:r>
    </w:p>
    <w:p w:rsidR="00F052A9" w:rsidRPr="00DB2847" w:rsidRDefault="00F052A9" w:rsidP="00F052A9">
      <w:pPr>
        <w:jc w:val="both"/>
        <w:rPr>
          <w:sz w:val="20"/>
          <w:lang w:val="es-ES"/>
        </w:rPr>
      </w:pPr>
    </w:p>
    <w:p w:rsidR="00C62176" w:rsidRDefault="00C62176" w:rsidP="009C7348">
      <w:pPr>
        <w:pStyle w:val="Textoindependiente"/>
        <w:tabs>
          <w:tab w:val="left" w:pos="3094"/>
        </w:tabs>
        <w:ind w:firstLine="426"/>
        <w:jc w:val="both"/>
        <w:rPr>
          <w:sz w:val="20"/>
          <w:lang w:val="es-ES"/>
        </w:rPr>
      </w:pPr>
    </w:p>
    <w:p w:rsidR="00C62176" w:rsidRDefault="00C62176" w:rsidP="009C7348">
      <w:pPr>
        <w:pStyle w:val="Textoindependiente"/>
        <w:tabs>
          <w:tab w:val="left" w:pos="3094"/>
        </w:tabs>
        <w:ind w:firstLine="426"/>
        <w:jc w:val="both"/>
        <w:rPr>
          <w:sz w:val="20"/>
          <w:lang w:val="es-ES"/>
        </w:rPr>
      </w:pPr>
    </w:p>
    <w:p w:rsidR="00C62176" w:rsidRDefault="00C62176" w:rsidP="009C7348">
      <w:pPr>
        <w:pStyle w:val="Textoindependiente"/>
        <w:tabs>
          <w:tab w:val="left" w:pos="3094"/>
        </w:tabs>
        <w:ind w:firstLine="426"/>
        <w:jc w:val="both"/>
        <w:rPr>
          <w:sz w:val="20"/>
          <w:lang w:val="es-ES"/>
        </w:rPr>
      </w:pPr>
    </w:p>
    <w:p w:rsidR="00C62176" w:rsidRPr="006D1890" w:rsidRDefault="00C62176" w:rsidP="009C7348">
      <w:pPr>
        <w:pStyle w:val="Textoindependiente"/>
        <w:tabs>
          <w:tab w:val="left" w:pos="3094"/>
        </w:tabs>
        <w:ind w:firstLine="426"/>
        <w:jc w:val="both"/>
        <w:rPr>
          <w:sz w:val="20"/>
          <w:lang w:val="es-ES"/>
        </w:rPr>
      </w:pPr>
    </w:p>
    <w:p w:rsidR="00C62176" w:rsidRPr="006D1890" w:rsidRDefault="00C62176" w:rsidP="009C7348">
      <w:pPr>
        <w:numPr>
          <w:ilvl w:val="0"/>
          <w:numId w:val="74"/>
        </w:numPr>
        <w:tabs>
          <w:tab w:val="clear" w:pos="720"/>
          <w:tab w:val="left" w:pos="3094"/>
        </w:tabs>
        <w:ind w:left="360" w:hanging="360"/>
        <w:jc w:val="both"/>
        <w:rPr>
          <w:b/>
          <w:sz w:val="24"/>
          <w:szCs w:val="24"/>
          <w:u w:val="single"/>
        </w:rPr>
      </w:pPr>
      <w:r w:rsidRPr="006D1890">
        <w:rPr>
          <w:b/>
          <w:sz w:val="24"/>
          <w:szCs w:val="24"/>
          <w:u w:val="single"/>
        </w:rPr>
        <w:t>GABINETE PSICOPEDAGÓGICO</w:t>
      </w:r>
    </w:p>
    <w:p w:rsidR="00C62176" w:rsidRDefault="00C62176" w:rsidP="009C7348">
      <w:pPr>
        <w:tabs>
          <w:tab w:val="left" w:pos="3094"/>
        </w:tabs>
        <w:ind w:firstLine="426"/>
        <w:jc w:val="both"/>
        <w:rPr>
          <w:i/>
          <w:sz w:val="20"/>
          <w:lang w:val="es-ES"/>
        </w:rPr>
      </w:pPr>
      <w:r w:rsidRPr="006D1890">
        <w:rPr>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“Nuestro hijo de 7 años es bastante obediente y responsable, pero cuando le prohibimos hacer algo se pone muy agresivo, sobre todo con su madre. ¿Cómo podemos evitar que reaccione así?”</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“Mi hijo de 5 años tiene la costumbre de escribir al revés. Si le decimos que escriba su nombre, lo hace de tal manera que, al ponerlo frente a un espejo, puede leerse perfectamente lo que ha escrito.”</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 xml:space="preserve">“Mi hijo tiene 13 años y cursa 2º </w:t>
      </w:r>
      <w:r>
        <w:rPr>
          <w:i/>
          <w:sz w:val="20"/>
          <w:lang w:val="es-ES"/>
        </w:rPr>
        <w:t xml:space="preserve">de </w:t>
      </w:r>
      <w:r w:rsidRPr="006D1890">
        <w:rPr>
          <w:i/>
          <w:sz w:val="20"/>
          <w:lang w:val="es-ES"/>
        </w:rPr>
        <w:t>E.S.O., va muy mal en el colegio. ¿Qué podemos hacer?”</w:t>
      </w:r>
    </w:p>
    <w:p w:rsidR="00C62176" w:rsidRPr="006D1890" w:rsidRDefault="00C62176" w:rsidP="009C7348">
      <w:pPr>
        <w:tabs>
          <w:tab w:val="left" w:pos="3094"/>
        </w:tabs>
        <w:ind w:firstLine="426"/>
        <w:jc w:val="both"/>
        <w:rPr>
          <w:i/>
          <w:sz w:val="20"/>
          <w:lang w:val="es-ES"/>
        </w:rPr>
      </w:pPr>
    </w:p>
    <w:p w:rsidR="00C62176" w:rsidRDefault="00C62176" w:rsidP="009C7348">
      <w:pPr>
        <w:tabs>
          <w:tab w:val="left" w:pos="3094"/>
        </w:tabs>
        <w:ind w:firstLine="426"/>
        <w:jc w:val="both"/>
        <w:rPr>
          <w:i/>
          <w:sz w:val="20"/>
          <w:lang w:val="es-ES"/>
        </w:rPr>
      </w:pPr>
      <w:r w:rsidRPr="006D1890">
        <w:rPr>
          <w:i/>
          <w:sz w:val="20"/>
          <w:lang w:val="es-ES"/>
        </w:rPr>
        <w:t>“Tengo 15 años y no sé lo que quiero hacer, si estudiar una carrera o hacer un módulo de formación profesional.”</w:t>
      </w:r>
    </w:p>
    <w:p w:rsidR="00C62176" w:rsidRPr="006D1890" w:rsidRDefault="00C62176" w:rsidP="009C7348">
      <w:pPr>
        <w:tabs>
          <w:tab w:val="left" w:pos="3094"/>
        </w:tabs>
        <w:ind w:firstLine="426"/>
        <w:jc w:val="both"/>
        <w:rPr>
          <w:i/>
          <w:sz w:val="20"/>
          <w:lang w:val="es-ES"/>
        </w:rPr>
      </w:pPr>
    </w:p>
    <w:p w:rsidR="00C62176" w:rsidRPr="006D1890" w:rsidRDefault="00C62176" w:rsidP="009C7348">
      <w:pPr>
        <w:pStyle w:val="Textoindependiente"/>
        <w:tabs>
          <w:tab w:val="left" w:pos="3094"/>
        </w:tabs>
        <w:ind w:firstLine="426"/>
        <w:jc w:val="both"/>
        <w:rPr>
          <w:sz w:val="20"/>
          <w:lang w:val="es-ES"/>
        </w:rPr>
      </w:pPr>
      <w:r w:rsidRPr="006D1890">
        <w:rPr>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C62176" w:rsidRPr="006D1890" w:rsidRDefault="00C62176" w:rsidP="009C7348">
      <w:pPr>
        <w:pStyle w:val="Textoindependiente"/>
        <w:tabs>
          <w:tab w:val="left" w:pos="3094"/>
        </w:tabs>
        <w:ind w:firstLine="426"/>
        <w:jc w:val="both"/>
        <w:rPr>
          <w:sz w:val="20"/>
          <w:lang w:val="es-ES"/>
        </w:rPr>
      </w:pPr>
      <w:r w:rsidRPr="006D1890">
        <w:rPr>
          <w:sz w:val="20"/>
          <w:lang w:val="es-ES"/>
        </w:rPr>
        <w:t>Mi nombre es Inmaculada Roca y soy la responsable del Gabinete Psicopedagógico de Gran Asociación - Colegio. Soy psicopedagoga y tengo más de 20 años de experiencia en el mundo educativo, además de ser</w:t>
      </w:r>
      <w:r>
        <w:rPr>
          <w:sz w:val="20"/>
          <w:lang w:val="es-ES"/>
        </w:rPr>
        <w:t xml:space="preserve"> maestra de educación infantil.</w:t>
      </w:r>
    </w:p>
    <w:p w:rsidR="00C62176" w:rsidRPr="006D1890" w:rsidRDefault="00C62176" w:rsidP="009C7348">
      <w:pPr>
        <w:pStyle w:val="Textoindependiente"/>
        <w:tabs>
          <w:tab w:val="left" w:pos="3094"/>
        </w:tabs>
        <w:ind w:firstLine="426"/>
        <w:jc w:val="both"/>
        <w:rPr>
          <w:sz w:val="20"/>
          <w:lang w:val="es-ES"/>
        </w:rPr>
      </w:pPr>
      <w:r w:rsidRPr="006D1890">
        <w:rPr>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Pruebas Globales</w:t>
      </w:r>
      <w:r w:rsidRPr="00C62176">
        <w:rPr>
          <w:sz w:val="20"/>
          <w:lang w:val="es-ES"/>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Pruebas Individualizadas</w:t>
      </w:r>
      <w:r w:rsidRPr="00C62176">
        <w:rPr>
          <w:sz w:val="20"/>
          <w:lang w:val="es-ES"/>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Apoyo a las Familias</w:t>
      </w:r>
      <w:r w:rsidRPr="00C62176">
        <w:rPr>
          <w:sz w:val="20"/>
          <w:lang w:val="es-ES"/>
        </w:rPr>
        <w:t>: Las familias pueden realizar consultas sobre educación (alimentación, sueño, conducta, habilidades sociales, dificultades de aprendizaje,...). En caso de ser necesario, se recoge la información pertinente y se ofrecen algunas pautas de actuación.</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Ayuda al alumno/a:</w:t>
      </w:r>
      <w:r w:rsidRPr="00C62176">
        <w:rPr>
          <w:sz w:val="20"/>
          <w:lang w:val="es-ES"/>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Apoyo a Profesores</w:t>
      </w:r>
      <w:r w:rsidRPr="00C62176">
        <w:rPr>
          <w:sz w:val="20"/>
          <w:lang w:val="es-ES"/>
        </w:rPr>
        <w:t>: Orientación a Profesores relativa a hábitos de trabajo, adaptaciones curriculares, técnicas de estudio, comportamiento, emociones, elaboración de material educativo,…</w:t>
      </w:r>
    </w:p>
    <w:p w:rsidR="00C62176" w:rsidRPr="00C62176" w:rsidRDefault="00C62176" w:rsidP="009C7348">
      <w:pPr>
        <w:numPr>
          <w:ilvl w:val="0"/>
          <w:numId w:val="65"/>
        </w:numPr>
        <w:tabs>
          <w:tab w:val="left" w:pos="426"/>
          <w:tab w:val="left" w:pos="3094"/>
        </w:tabs>
        <w:ind w:left="0" w:firstLine="0"/>
        <w:jc w:val="both"/>
        <w:rPr>
          <w:sz w:val="20"/>
          <w:lang w:val="es-ES"/>
        </w:rPr>
      </w:pPr>
      <w:r w:rsidRPr="00C62176">
        <w:rPr>
          <w:b/>
          <w:bCs/>
          <w:sz w:val="20"/>
          <w:lang w:val="es-ES"/>
        </w:rPr>
        <w:t xml:space="preserve">Cumplimiento e implantación de la normativa legal, </w:t>
      </w:r>
      <w:r w:rsidRPr="00C62176">
        <w:rPr>
          <w:sz w:val="20"/>
          <w:lang w:val="es-ES"/>
        </w:rPr>
        <w:t>principalmente</w:t>
      </w:r>
      <w:r w:rsidRPr="00C62176">
        <w:rPr>
          <w:b/>
          <w:bCs/>
          <w:sz w:val="20"/>
          <w:lang w:val="es-ES"/>
        </w:rPr>
        <w:t xml:space="preserve"> </w:t>
      </w:r>
      <w:r w:rsidRPr="00C62176">
        <w:rPr>
          <w:sz w:val="20"/>
          <w:lang w:val="es-ES"/>
        </w:rPr>
        <w:t xml:space="preserve">la referida a los alumnos con </w:t>
      </w:r>
      <w:r w:rsidRPr="00C62176">
        <w:rPr>
          <w:b/>
          <w:bCs/>
          <w:sz w:val="20"/>
          <w:lang w:val="es-ES"/>
        </w:rPr>
        <w:t>necesidades educativas especiales.</w:t>
      </w:r>
    </w:p>
    <w:p w:rsidR="00C62176" w:rsidRPr="006D1890" w:rsidRDefault="00C62176" w:rsidP="009C7348">
      <w:pPr>
        <w:tabs>
          <w:tab w:val="left" w:pos="3094"/>
        </w:tabs>
        <w:ind w:firstLine="426"/>
        <w:jc w:val="both"/>
        <w:rPr>
          <w:sz w:val="20"/>
          <w:lang w:val="es-ES"/>
        </w:rPr>
      </w:pPr>
      <w:r w:rsidRPr="006D1890">
        <w:rPr>
          <w:bCs/>
          <w:sz w:val="20"/>
          <w:lang w:val="es-ES"/>
        </w:rPr>
        <w:t>Por tanto, consúltenos si:</w:t>
      </w:r>
    </w:p>
    <w:p w:rsidR="00C62176" w:rsidRPr="00C62176" w:rsidRDefault="00C62176" w:rsidP="009C7348">
      <w:pPr>
        <w:numPr>
          <w:ilvl w:val="0"/>
          <w:numId w:val="62"/>
        </w:numPr>
        <w:tabs>
          <w:tab w:val="left" w:pos="426"/>
          <w:tab w:val="left" w:pos="3094"/>
        </w:tabs>
        <w:ind w:left="0" w:firstLine="0"/>
        <w:jc w:val="both"/>
        <w:rPr>
          <w:sz w:val="20"/>
          <w:lang w:val="es-ES"/>
        </w:rPr>
      </w:pPr>
      <w:r w:rsidRPr="00C62176">
        <w:rPr>
          <w:sz w:val="20"/>
          <w:lang w:val="es-ES"/>
        </w:rPr>
        <w:t>Necesita acompañamiento en la educación de sus hijos/as.</w:t>
      </w:r>
    </w:p>
    <w:p w:rsidR="00C62176" w:rsidRPr="00C62176" w:rsidRDefault="00C62176" w:rsidP="009C7348">
      <w:pPr>
        <w:numPr>
          <w:ilvl w:val="0"/>
          <w:numId w:val="62"/>
        </w:numPr>
        <w:tabs>
          <w:tab w:val="left" w:pos="426"/>
          <w:tab w:val="left" w:pos="3094"/>
        </w:tabs>
        <w:ind w:left="0" w:firstLine="0"/>
        <w:jc w:val="both"/>
        <w:rPr>
          <w:sz w:val="20"/>
          <w:lang w:val="es-ES"/>
        </w:rPr>
      </w:pPr>
      <w:r w:rsidRPr="00C62176">
        <w:rPr>
          <w:sz w:val="20"/>
          <w:lang w:val="es-ES"/>
        </w:rPr>
        <w:t>Le preocupa algún aspecto del desarrollo de su hijo/a (conducta, baja autoestima, déficit en las relaciones sociales, déficit de atención, control de esfínteres, miedos, celos…).</w:t>
      </w:r>
    </w:p>
    <w:p w:rsidR="00C62176" w:rsidRPr="00C62176" w:rsidRDefault="00C62176" w:rsidP="009C7348">
      <w:pPr>
        <w:numPr>
          <w:ilvl w:val="0"/>
          <w:numId w:val="62"/>
        </w:numPr>
        <w:tabs>
          <w:tab w:val="left" w:pos="426"/>
          <w:tab w:val="left" w:pos="3094"/>
        </w:tabs>
        <w:ind w:left="0" w:firstLine="0"/>
        <w:jc w:val="both"/>
        <w:rPr>
          <w:sz w:val="20"/>
          <w:lang w:val="es-ES"/>
        </w:rPr>
      </w:pPr>
      <w:r w:rsidRPr="00C62176">
        <w:rPr>
          <w:sz w:val="20"/>
          <w:lang w:val="es-ES"/>
        </w:rPr>
        <w:t>Su familia está viviendo un momento de cambio importante y necesitan acompañamiento.</w:t>
      </w:r>
    </w:p>
    <w:p w:rsidR="00C62176" w:rsidRPr="00C62176" w:rsidRDefault="00C62176" w:rsidP="009C7348">
      <w:pPr>
        <w:numPr>
          <w:ilvl w:val="0"/>
          <w:numId w:val="62"/>
        </w:numPr>
        <w:tabs>
          <w:tab w:val="left" w:pos="426"/>
          <w:tab w:val="left" w:pos="3094"/>
        </w:tabs>
        <w:ind w:left="0" w:firstLine="0"/>
        <w:jc w:val="both"/>
        <w:rPr>
          <w:sz w:val="20"/>
          <w:lang w:val="es-ES"/>
        </w:rPr>
      </w:pPr>
      <w:r w:rsidRPr="00C62176">
        <w:rPr>
          <w:sz w:val="20"/>
          <w:lang w:val="es-ES"/>
        </w:rPr>
        <w:t>Tienes entre 14 y 18 años y te sientes desorientado/a.</w:t>
      </w:r>
    </w:p>
    <w:p w:rsidR="00C62176" w:rsidRPr="006D1890" w:rsidRDefault="00C62176" w:rsidP="009C7348">
      <w:pPr>
        <w:tabs>
          <w:tab w:val="left" w:pos="3094"/>
        </w:tabs>
        <w:ind w:firstLine="426"/>
        <w:jc w:val="both"/>
        <w:rPr>
          <w:sz w:val="20"/>
          <w:lang w:val="es-ES"/>
        </w:rPr>
      </w:pPr>
      <w:r w:rsidRPr="006D1890">
        <w:rPr>
          <w:sz w:val="20"/>
          <w:lang w:val="es-ES"/>
        </w:rPr>
        <w:t>También sobre cualquier otro aspecto de la educación y desarrollo de su hijo que le preocupe. Estaremos encantados de poder ayudarle; solamente tiene que comunicarlo en Secretaría.</w:t>
      </w:r>
    </w:p>
    <w:p w:rsidR="00C62176" w:rsidRPr="006D1890" w:rsidRDefault="00C62176" w:rsidP="009C7348">
      <w:pPr>
        <w:tabs>
          <w:tab w:val="left" w:pos="3094"/>
        </w:tabs>
        <w:ind w:firstLine="426"/>
        <w:jc w:val="both"/>
        <w:rPr>
          <w:sz w:val="20"/>
          <w:lang w:val="es-ES"/>
        </w:rPr>
      </w:pPr>
    </w:p>
    <w:p w:rsidR="00C62176" w:rsidRPr="00C62176" w:rsidRDefault="00C62176" w:rsidP="009C7348">
      <w:pPr>
        <w:numPr>
          <w:ilvl w:val="0"/>
          <w:numId w:val="74"/>
        </w:numPr>
        <w:tabs>
          <w:tab w:val="clear" w:pos="720"/>
          <w:tab w:val="left" w:pos="3094"/>
        </w:tabs>
        <w:ind w:left="360" w:hanging="360"/>
        <w:jc w:val="both"/>
        <w:rPr>
          <w:b/>
          <w:sz w:val="24"/>
          <w:szCs w:val="24"/>
          <w:u w:val="single"/>
          <w:lang w:val="es-ES"/>
        </w:rPr>
      </w:pPr>
      <w:r w:rsidRPr="00C62176">
        <w:rPr>
          <w:b/>
          <w:sz w:val="24"/>
          <w:szCs w:val="24"/>
          <w:u w:val="single"/>
          <w:lang w:val="es-ES"/>
        </w:rPr>
        <w:t>OBJETIVOS GENERALES DE LA EDUCACIÓN PRIMARIA</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Conocer y apreciar los valores y las normas de convivencia, aprender a obrar de acuerdo con ellas, prepararse para el ejercicio activo de la ciudadanía y respetar los derechos humanos, así como el pluralismo propio de una sociedad democrática.</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Desarrollar hábitos de trabajo individual y de equipo, de esfuerzo y responsabilidad en el estudio así como actitudes de confianza en sí mismo, sentido crítico, iniciativa personal, curiosidad, interés y creatividad en el aprendizaje.</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lastRenderedPageBreak/>
        <w:t>Adquirir habilidades para la prevención y para la resolución pacífica de conflictos, que les permitan desenvolverse con autonomía en el ámbito familiar y doméstico, así como en los grupos sociales con los que se relacionan.</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Conocer, comprender y respetar las diferentes culturas y las diferencias entre las personas, la igualdad de derechos y oportunidades de hombres y mujeres y la no discriminación de personas con discapacidad.</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Conocer y utilizar de manera apropiada la lengua castellana y, si la hubiera, la lengua cooficial de la Comunidad Autónoma y desarrollar hábitos de lectura.</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Adquirir en, al menos, una lengua extranjera la competencia comunicativa básica que les permita expresar y comprender mensajes sencillos y desenvolverse en situaciones cotidianas.</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Conocer y valorar su entorno natural, social y cultural, así como las posibilidades de acción y cuidado del mismo.</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Iniciarse en la utilización para el aprendizaje, de las tecnologías de la información y la comunicación desarrollando un espíritu crítico ante los mensajes que reciben y elaboran.</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Utilizar diferentes representaciones y expresiones artísticas e iniciarse en la construcción de propuestas visuales.</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Valorar la higiene y la salud, aceptar el propio cuerpo y el de los otros, respetar las diferencias y utilizar la educación física y el deporte como medios para favorecer el desarrollo personal y social.</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Conocer y valorar los animales más próximos al ser humano y adoptar modos de comportamiento que favorezcan su cuidado.</w:t>
      </w:r>
    </w:p>
    <w:p w:rsidR="00C62176" w:rsidRPr="00C62176" w:rsidRDefault="00C62176" w:rsidP="009C7348">
      <w:pPr>
        <w:numPr>
          <w:ilvl w:val="0"/>
          <w:numId w:val="66"/>
        </w:numPr>
        <w:tabs>
          <w:tab w:val="left" w:pos="426"/>
          <w:tab w:val="num" w:pos="1065"/>
          <w:tab w:val="left" w:pos="3094"/>
        </w:tabs>
        <w:ind w:left="0" w:firstLine="0"/>
        <w:jc w:val="both"/>
        <w:rPr>
          <w:sz w:val="20"/>
          <w:lang w:val="es-ES"/>
        </w:rPr>
      </w:pPr>
      <w:r w:rsidRPr="00C62176">
        <w:rPr>
          <w:sz w:val="20"/>
          <w:lang w:val="es-ES"/>
        </w:rPr>
        <w:t>Desarrollar sus capacidades afectivas en todos los ámbitos de la personalidad y en sus relaciones con los demás, así como una actitud contraria a la violencia, a los prejuicios de cualquier tipo y a los estereotipos sexistas.</w:t>
      </w:r>
    </w:p>
    <w:p w:rsidR="00C75B50" w:rsidRPr="00C75B50" w:rsidRDefault="00C62176" w:rsidP="00C75B50">
      <w:pPr>
        <w:numPr>
          <w:ilvl w:val="0"/>
          <w:numId w:val="66"/>
        </w:numPr>
        <w:tabs>
          <w:tab w:val="left" w:pos="426"/>
          <w:tab w:val="num" w:pos="1065"/>
          <w:tab w:val="left" w:pos="3094"/>
        </w:tabs>
        <w:ind w:left="0" w:firstLine="0"/>
        <w:jc w:val="both"/>
        <w:rPr>
          <w:sz w:val="20"/>
          <w:lang w:val="es-ES"/>
        </w:rPr>
      </w:pPr>
      <w:r w:rsidRPr="00C62176">
        <w:rPr>
          <w:sz w:val="20"/>
          <w:lang w:val="es-ES"/>
        </w:rPr>
        <w:t>Fomentar la educación vial y actitudes de respeto que incidan en la prevención de los accidentes de tráfico.</w:t>
      </w:r>
    </w:p>
    <w:p w:rsidR="00C62176" w:rsidRPr="00C62176" w:rsidRDefault="00C62176" w:rsidP="009C7348">
      <w:pPr>
        <w:tabs>
          <w:tab w:val="left" w:pos="3094"/>
        </w:tabs>
        <w:ind w:firstLine="426"/>
        <w:jc w:val="both"/>
        <w:rPr>
          <w:sz w:val="20"/>
          <w:szCs w:val="20"/>
          <w:lang w:val="es-ES"/>
        </w:rPr>
      </w:pPr>
    </w:p>
    <w:p w:rsidR="00C75B50" w:rsidRPr="009C7348" w:rsidRDefault="00C75B50" w:rsidP="00C75B50">
      <w:pPr>
        <w:tabs>
          <w:tab w:val="left" w:pos="3094"/>
        </w:tabs>
        <w:ind w:firstLine="426"/>
        <w:jc w:val="both"/>
        <w:rPr>
          <w:sz w:val="20"/>
          <w:szCs w:val="20"/>
          <w:lang w:val="es-ES"/>
        </w:rPr>
      </w:pPr>
    </w:p>
    <w:p w:rsidR="00C75B50" w:rsidRPr="009C7348" w:rsidRDefault="00C75B50" w:rsidP="00C75B50">
      <w:pPr>
        <w:numPr>
          <w:ilvl w:val="0"/>
          <w:numId w:val="74"/>
        </w:numPr>
        <w:tabs>
          <w:tab w:val="clear" w:pos="720"/>
          <w:tab w:val="left" w:pos="3094"/>
        </w:tabs>
        <w:ind w:left="360" w:hanging="360"/>
        <w:jc w:val="both"/>
        <w:rPr>
          <w:b/>
          <w:sz w:val="24"/>
          <w:szCs w:val="24"/>
          <w:u w:val="single"/>
          <w:lang w:val="es-ES"/>
        </w:rPr>
      </w:pPr>
      <w:r w:rsidRPr="009C7348">
        <w:rPr>
          <w:b/>
          <w:sz w:val="24"/>
          <w:szCs w:val="24"/>
          <w:u w:val="single"/>
          <w:lang w:val="es-ES"/>
        </w:rPr>
        <w:t>CASTELLANO: LENGUA Y LITERATURA</w:t>
      </w:r>
    </w:p>
    <w:p w:rsidR="00C75B50" w:rsidRPr="009C7348" w:rsidRDefault="00C75B50" w:rsidP="00C75B50">
      <w:pPr>
        <w:tabs>
          <w:tab w:val="left" w:pos="3094"/>
        </w:tabs>
        <w:jc w:val="both"/>
        <w:rPr>
          <w:b/>
          <w:sz w:val="20"/>
          <w:szCs w:val="20"/>
          <w:lang w:val="es-ES"/>
        </w:rPr>
      </w:pPr>
      <w:r w:rsidRPr="009C7348">
        <w:rPr>
          <w:b/>
          <w:sz w:val="20"/>
          <w:szCs w:val="20"/>
          <w:lang w:val="es-ES"/>
        </w:rPr>
        <w:t>Contenidos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 Las vocales. Lectura comprensiva de textos. Situaciones de comunicación espontánea y dirigida, con distinta intención comunicativa utilizando un discurso ordenado y coherente: saludar y despedirse. Método de lectoescritura: m, p, l, s, t, d. Reconocimiento de las distintas clases de palabras en los textos: el, la, los, las. Aplicación de las normas ortográficas elementales: mayúscula en los nombres propios.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 xml:space="preserve">UNIDAD 2: Lectura comprensiva de textos leídos en voz alta y en silencio. Estrategias y normas para el intercambio comunicativo: preguntar o pedir algo.  Método de lectoescritura: n, f, b, v, ca, co, cu, que, qui. Reconocimiento de las distintas clases de palabras en los textos: un, una, unos, unas (artículos indeterminados). Aplicación de las normas ortográficas elementales: mayúscula al principio de la oración. El punto. </w:t>
      </w:r>
    </w:p>
    <w:p w:rsidR="00C75B50" w:rsidRPr="009C7348" w:rsidRDefault="00C75B50" w:rsidP="00C75B50">
      <w:pPr>
        <w:tabs>
          <w:tab w:val="left" w:pos="3094"/>
        </w:tabs>
        <w:ind w:firstLine="426"/>
        <w:jc w:val="both"/>
        <w:rPr>
          <w:sz w:val="20"/>
          <w:szCs w:val="20"/>
          <w:lang w:val="es-ES"/>
        </w:rPr>
      </w:pPr>
      <w:r w:rsidRPr="009C7348">
        <w:rPr>
          <w:sz w:val="20"/>
          <w:szCs w:val="20"/>
          <w:lang w:val="es-ES"/>
        </w:rPr>
        <w:t xml:space="preserve"> UNIDAD 3: Lectura comprensiva de textos. Descripción de personas. Método de lectoescritura: r, rr, ga, go, gu, gue, gui, güe, güi. Reconocimiento de las distintas clases de palabras en los textos: nombre común y propio. Aplicación de las normas elementales: la interrogación y la exclamación. </w:t>
      </w:r>
    </w:p>
    <w:p w:rsidR="00C75B50" w:rsidRPr="009C7348" w:rsidRDefault="00C75B50" w:rsidP="00C75B50">
      <w:pPr>
        <w:tabs>
          <w:tab w:val="left" w:pos="3094"/>
        </w:tabs>
        <w:ind w:firstLine="426"/>
        <w:jc w:val="both"/>
        <w:rPr>
          <w:sz w:val="20"/>
          <w:szCs w:val="20"/>
          <w:lang w:val="es-ES"/>
        </w:rPr>
      </w:pPr>
      <w:r w:rsidRPr="009C7348">
        <w:rPr>
          <w:sz w:val="20"/>
          <w:szCs w:val="20"/>
          <w:lang w:val="es-ES"/>
        </w:rPr>
        <w:t xml:space="preserve">UNIDAD 4: Lectura comprensiva de textos. Breve exposición: narrar a modo de noticia hechos cotidianos. Método de lectoescritura: h, ñ, ja, jo, ju, je, ge, ji, gi. El género. Aplicación de las normas ortográficas elementales: ca, co, cu, que, qui. </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5: Comprensión lectora. Descripción de un animal. Método de lectoescritura: za, zo, zu, ce, ci, x, ch. Aplicación de las normas ortográficas elementales: r y rr. Producción de textos breves para comunicar experiencias: postal. Audición, reproducción y memorización de retahílas que estimulen el interés del niño</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6: Comprensión lectora. Comprensión y expresión de mensajes verbales y no verbales: narración de una rutina diaria. Método de lectoescritura: ll, -y-, k, w, -y. Reconocimiento de las distintas clases de palabras en los textos: adjetivo. Aplicación de las normas ortográficas elementales: ga, go, gu, gue, gui. Anuncio. Adivinanza.</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7: Comprensión lectora. Estrategias y normas para el intercambio comunicativo: respeto por los sentimientos, las experiencias, las ideas y las opiniones. Método de lectoescritura: pl, pr, bl, br, pl, pr, bl, br, fl, fr, fl, fr. Concordancia: género y número. Aplicación de las normas ortográficas elementales: güe, güi. Producción de textos breves para comunicar necesidades. Canción.</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8: Comprensión Lectora. Descripción de objeto. Método de lectoescritura: dr, tr, dr, tr, cl, cr, gl, gr, gl, gr. Reconocimiento de las distintas clases de palabras en los textos. Verbo I: formas en singular y formas en plural. Aplicación de las normas ortográficas elementales: g / j. Normas de la biblioteca. Conocimiento de los cuentos tradicionales: cuentos de fórmulas.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9: Comprensión lectora. Expresión y producción de textos orales: recitar un poema. Composición y derivación: diminutivos. Reconocimiento de las distintas clases de palabras: el verbo II: presente, pasado y futuro. Aplicación de las normas ortográficas elementales: za, zo, zu, ce, ci. Método de lectoescritura: todos los fonemas. Trabalenguas. Alargar oraciones. Refrán.</w:t>
      </w:r>
    </w:p>
    <w:p w:rsidR="00C75B50" w:rsidRPr="009C7348" w:rsidRDefault="00C75B50" w:rsidP="00C75B50">
      <w:pPr>
        <w:tabs>
          <w:tab w:val="left" w:pos="3094"/>
        </w:tabs>
        <w:ind w:firstLine="426"/>
        <w:jc w:val="both"/>
        <w:rPr>
          <w:sz w:val="20"/>
          <w:szCs w:val="20"/>
          <w:lang w:val="es-ES"/>
        </w:rPr>
      </w:pPr>
      <w:r w:rsidRPr="009C7348">
        <w:rPr>
          <w:sz w:val="20"/>
          <w:szCs w:val="20"/>
          <w:lang w:val="es-ES"/>
        </w:rPr>
        <w:t xml:space="preserve">UNIDAD 10: Comprensión lectora. Expresión y producción de textos orales: cuento fantástico. Composición y derivación: aumentativos. El abecedario e iniciación al orden alfabético. Aplicación de las normas ortográficas </w:t>
      </w:r>
      <w:r w:rsidRPr="009C7348">
        <w:rPr>
          <w:sz w:val="20"/>
          <w:szCs w:val="20"/>
          <w:lang w:val="es-ES"/>
        </w:rPr>
        <w:lastRenderedPageBreak/>
        <w:t>elementales: -y- / ll. Método de lectoescritura: todos los fonemas. Cuento fantástico. Reconocimiento y uso de algunos conectores de coordinación. Conocimiento de los cuentos tradicionales: fábula.</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11: Comprensión lectora. Anécdota. Familia de palabra. Sílaba, palabra, oración. Aplicación de las normas ortográficas elementales: mp, m.</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12: Comprensión lectora. Debate. Campo semántico. Variedad lingüística. Aplicación de las normas ortográficas elementales: coma. Método de lectoescritura: todos los fonemas. Poesía. Escribir experiencias. Teatro.</w:t>
      </w:r>
    </w:p>
    <w:p w:rsidR="00C75B50" w:rsidRPr="009C7348" w:rsidRDefault="00C75B50" w:rsidP="00C75B50">
      <w:pPr>
        <w:tabs>
          <w:tab w:val="left" w:pos="3094"/>
        </w:tabs>
        <w:jc w:val="both"/>
        <w:rPr>
          <w:b/>
          <w:sz w:val="20"/>
          <w:szCs w:val="20"/>
          <w:lang w:val="es-ES"/>
        </w:rPr>
      </w:pPr>
      <w:r w:rsidRPr="009C7348">
        <w:rPr>
          <w:b/>
          <w:sz w:val="20"/>
          <w:szCs w:val="20"/>
          <w:lang w:val="es-ES"/>
        </w:rPr>
        <w:t>Evaluación</w:t>
      </w:r>
    </w:p>
    <w:p w:rsidR="004E36E8" w:rsidRPr="009C7348" w:rsidRDefault="00C75B50" w:rsidP="004E36E8">
      <w:pPr>
        <w:tabs>
          <w:tab w:val="left" w:pos="3094"/>
        </w:tabs>
        <w:ind w:firstLine="426"/>
        <w:jc w:val="both"/>
        <w:rPr>
          <w:sz w:val="20"/>
          <w:szCs w:val="20"/>
          <w:lang w:val="es-ES"/>
        </w:rPr>
      </w:pPr>
      <w:r w:rsidRPr="009C7348">
        <w:rPr>
          <w:sz w:val="20"/>
          <w:szCs w:val="20"/>
          <w:lang w:val="es-ES"/>
        </w:rPr>
        <w:t>La nota final de cada evaluación se realizará del siguiente modo:</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Examen de cada tema: 80%</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Realización de deberes:10%</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Dictados clase: 10%</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5 días sin traer el deber, se quitará medio punto del examen.</w:t>
      </w:r>
    </w:p>
    <w:p w:rsidR="00C75B50" w:rsidRPr="009C7348" w:rsidRDefault="00C75B50" w:rsidP="004E36E8">
      <w:pPr>
        <w:tabs>
          <w:tab w:val="left" w:pos="426"/>
          <w:tab w:val="left" w:pos="3094"/>
        </w:tabs>
        <w:jc w:val="both"/>
        <w:rPr>
          <w:sz w:val="20"/>
          <w:szCs w:val="20"/>
          <w:lang w:val="es-ES_tradnl"/>
        </w:rPr>
      </w:pPr>
      <w:r w:rsidRPr="009C7348">
        <w:rPr>
          <w:sz w:val="20"/>
          <w:szCs w:val="20"/>
          <w:lang w:val="es-ES_tradnl"/>
        </w:rPr>
        <w:t xml:space="preserve">En cuanto normas ortográficas: cada 2 faltas (no poner mayúsculas </w:t>
      </w:r>
      <w:r w:rsidR="004E36E8">
        <w:rPr>
          <w:sz w:val="20"/>
          <w:szCs w:val="20"/>
          <w:lang w:val="es-ES_tradnl"/>
        </w:rPr>
        <w:t xml:space="preserve">y punto </w:t>
      </w:r>
      <w:r w:rsidRPr="009C7348">
        <w:rPr>
          <w:sz w:val="20"/>
          <w:szCs w:val="20"/>
          <w:lang w:val="es-ES_tradnl"/>
        </w:rPr>
        <w:t>cuando corresponde) se descontará medio punto.</w:t>
      </w:r>
    </w:p>
    <w:p w:rsidR="00C75B50" w:rsidRPr="009C7348" w:rsidRDefault="00C75B50" w:rsidP="004E36E8">
      <w:pPr>
        <w:tabs>
          <w:tab w:val="left" w:pos="426"/>
          <w:tab w:val="left" w:pos="3094"/>
        </w:tabs>
        <w:jc w:val="both"/>
        <w:rPr>
          <w:sz w:val="20"/>
          <w:szCs w:val="20"/>
          <w:lang w:val="es-ES_tradnl"/>
        </w:rPr>
      </w:pPr>
      <w:r w:rsidRPr="009C7348">
        <w:rPr>
          <w:sz w:val="20"/>
          <w:szCs w:val="20"/>
          <w:lang w:val="es-ES_tradnl"/>
        </w:rPr>
        <w:t xml:space="preserve">Cabe destacar, que un mal comportamiento reiterado puede repercutir considerablemente en la nota del alumno. </w:t>
      </w:r>
    </w:p>
    <w:p w:rsidR="00C75B50" w:rsidRDefault="00C75B50" w:rsidP="004E36E8">
      <w:pPr>
        <w:tabs>
          <w:tab w:val="left" w:pos="426"/>
          <w:tab w:val="left" w:pos="3094"/>
        </w:tabs>
        <w:jc w:val="both"/>
        <w:rPr>
          <w:sz w:val="20"/>
          <w:szCs w:val="20"/>
          <w:lang w:val="es-ES_tradnl"/>
        </w:rPr>
      </w:pPr>
      <w:r w:rsidRPr="009C7348">
        <w:rPr>
          <w:sz w:val="20"/>
          <w:szCs w:val="20"/>
          <w:lang w:val="es-ES_tradnl"/>
        </w:rPr>
        <w:t>Cada cinco puntuaciones negativas se bajará un punto la nota final de la evaluación, al igual que puede subir en el caso de puntuaciones positivas.</w:t>
      </w:r>
    </w:p>
    <w:p w:rsidR="00CF5913" w:rsidRDefault="00CF5913" w:rsidP="00CF5913">
      <w:pPr>
        <w:tabs>
          <w:tab w:val="left" w:pos="3094"/>
        </w:tabs>
        <w:jc w:val="both"/>
        <w:rPr>
          <w:sz w:val="20"/>
          <w:szCs w:val="20"/>
          <w:lang w:val="es-ES"/>
        </w:rPr>
      </w:pPr>
      <w:r w:rsidRPr="009C7348">
        <w:rPr>
          <w:sz w:val="20"/>
          <w:szCs w:val="20"/>
          <w:lang w:val="es-ES"/>
        </w:rPr>
        <w:t>La nota de la evaluación</w:t>
      </w:r>
      <w:r>
        <w:rPr>
          <w:sz w:val="20"/>
          <w:szCs w:val="20"/>
          <w:lang w:val="es-ES"/>
        </w:rPr>
        <w:t xml:space="preserve"> final será la media de las</w:t>
      </w:r>
      <w:r w:rsidRPr="009C7348">
        <w:rPr>
          <w:sz w:val="20"/>
          <w:szCs w:val="20"/>
          <w:lang w:val="es-ES"/>
        </w:rPr>
        <w:t xml:space="preserve"> evaluaciones anteriores.</w:t>
      </w:r>
    </w:p>
    <w:p w:rsidR="00CF5913" w:rsidRPr="00CF5913" w:rsidRDefault="00CF5913" w:rsidP="004E36E8">
      <w:pPr>
        <w:tabs>
          <w:tab w:val="left" w:pos="426"/>
          <w:tab w:val="left" w:pos="3094"/>
        </w:tabs>
        <w:jc w:val="both"/>
        <w:rPr>
          <w:sz w:val="20"/>
          <w:szCs w:val="20"/>
          <w:lang w:val="es-ES"/>
        </w:rPr>
      </w:pPr>
    </w:p>
    <w:p w:rsidR="00C75B50" w:rsidRPr="009C7348" w:rsidRDefault="00C75B50" w:rsidP="00C75B50">
      <w:pPr>
        <w:tabs>
          <w:tab w:val="left" w:pos="3094"/>
        </w:tabs>
        <w:jc w:val="both"/>
        <w:rPr>
          <w:b/>
          <w:sz w:val="20"/>
          <w:szCs w:val="20"/>
          <w:lang w:val="es-ES"/>
        </w:rPr>
      </w:pPr>
      <w:r w:rsidRPr="009C7348">
        <w:rPr>
          <w:b/>
          <w:sz w:val="20"/>
          <w:szCs w:val="20"/>
          <w:lang w:val="es-ES"/>
        </w:rPr>
        <w:t>Metodología</w:t>
      </w:r>
    </w:p>
    <w:p w:rsidR="00C75B50" w:rsidRPr="009C7348" w:rsidRDefault="00C75B50" w:rsidP="00C75B50">
      <w:pPr>
        <w:tabs>
          <w:tab w:val="left" w:pos="3094"/>
        </w:tabs>
        <w:ind w:firstLine="426"/>
        <w:jc w:val="both"/>
        <w:rPr>
          <w:sz w:val="20"/>
          <w:szCs w:val="20"/>
          <w:lang w:val="es-ES"/>
        </w:rPr>
      </w:pPr>
      <w:r w:rsidRPr="009C7348">
        <w:rPr>
          <w:sz w:val="20"/>
          <w:szCs w:val="20"/>
          <w:lang w:val="es-ES"/>
        </w:rPr>
        <w:t xml:space="preserve">La metodología utilizada en cada momento </w:t>
      </w:r>
      <w:r w:rsidR="004E36E8" w:rsidRPr="009C7348">
        <w:rPr>
          <w:sz w:val="20"/>
          <w:szCs w:val="20"/>
          <w:lang w:val="es-ES"/>
        </w:rPr>
        <w:t>promoverá que</w:t>
      </w:r>
      <w:r w:rsidRPr="009C7348">
        <w:rPr>
          <w:sz w:val="20"/>
          <w:szCs w:val="20"/>
          <w:lang w:val="es-ES"/>
        </w:rPr>
        <w:t xml:space="preserve"> sea activa y participativa donde los alumnos serán los protagonistas de su aprendizaje. También se facilitará un agrupamiento flexible de los alumnos </w:t>
      </w:r>
      <w:r w:rsidR="004E36E8" w:rsidRPr="009C7348">
        <w:rPr>
          <w:sz w:val="20"/>
          <w:szCs w:val="20"/>
          <w:lang w:val="es-ES"/>
        </w:rPr>
        <w:t>en función</w:t>
      </w:r>
      <w:r w:rsidRPr="009C7348">
        <w:rPr>
          <w:sz w:val="20"/>
          <w:szCs w:val="20"/>
          <w:lang w:val="es-ES"/>
        </w:rPr>
        <w:t xml:space="preserve"> de las necesidades que se precisen en cada momento.</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Lectura previa de cada unidad.</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Dictados.</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Repasar los contenidos dados anteriormente y explicación de lo que haremos durante la clase.</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Resolver dudas.</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Trabajo en casa: realización de trabajo relativo a aquello trabajado en clase y repaso.</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Muy importante la lectura.</w:t>
      </w:r>
    </w:p>
    <w:p w:rsidR="00C75B50"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Comprensión lectora.</w:t>
      </w:r>
    </w:p>
    <w:p w:rsidR="004E36E8" w:rsidRDefault="004E36E8" w:rsidP="004E36E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Todos los días repasamos lo trabajado anteriormente, y así voy viendo la atención y su trabajo diario.</w:t>
      </w:r>
    </w:p>
    <w:p w:rsidR="004E36E8" w:rsidRDefault="004E36E8" w:rsidP="004E36E8">
      <w:pPr>
        <w:tabs>
          <w:tab w:val="left" w:pos="426"/>
          <w:tab w:val="left" w:pos="3094"/>
        </w:tabs>
        <w:jc w:val="both"/>
        <w:rPr>
          <w:sz w:val="20"/>
          <w:szCs w:val="20"/>
          <w:lang w:val="es-ES_tradnl"/>
        </w:rPr>
      </w:pPr>
    </w:p>
    <w:p w:rsidR="00C75B50" w:rsidRPr="009C7348" w:rsidRDefault="00C75B50" w:rsidP="00C75B50">
      <w:pPr>
        <w:tabs>
          <w:tab w:val="left" w:pos="3094"/>
        </w:tabs>
        <w:ind w:firstLine="426"/>
        <w:jc w:val="both"/>
        <w:rPr>
          <w:sz w:val="20"/>
          <w:szCs w:val="20"/>
          <w:lang w:val="es-ES"/>
        </w:rPr>
      </w:pPr>
    </w:p>
    <w:p w:rsidR="00C75B50" w:rsidRPr="009C7348" w:rsidRDefault="00C75B50" w:rsidP="00C75B50">
      <w:pPr>
        <w:numPr>
          <w:ilvl w:val="0"/>
          <w:numId w:val="74"/>
        </w:numPr>
        <w:tabs>
          <w:tab w:val="clear" w:pos="720"/>
          <w:tab w:val="left" w:pos="3094"/>
        </w:tabs>
        <w:ind w:left="360" w:hanging="360"/>
        <w:jc w:val="both"/>
        <w:rPr>
          <w:b/>
          <w:sz w:val="24"/>
          <w:szCs w:val="24"/>
          <w:u w:val="single"/>
          <w:lang w:val="es-ES"/>
        </w:rPr>
      </w:pPr>
      <w:r w:rsidRPr="009C7348">
        <w:rPr>
          <w:b/>
          <w:sz w:val="24"/>
          <w:szCs w:val="24"/>
          <w:u w:val="single"/>
          <w:lang w:val="es-ES"/>
        </w:rPr>
        <w:t>MATEMÁTICAS</w:t>
      </w:r>
    </w:p>
    <w:p w:rsidR="00C75B50" w:rsidRPr="009C7348" w:rsidRDefault="00C75B50" w:rsidP="00C75B50">
      <w:pPr>
        <w:tabs>
          <w:tab w:val="left" w:pos="3094"/>
        </w:tabs>
        <w:jc w:val="both"/>
        <w:rPr>
          <w:b/>
          <w:sz w:val="20"/>
          <w:szCs w:val="20"/>
          <w:lang w:val="es-ES"/>
        </w:rPr>
      </w:pPr>
      <w:r w:rsidRPr="009C7348">
        <w:rPr>
          <w:b/>
          <w:sz w:val="20"/>
          <w:szCs w:val="20"/>
          <w:lang w:val="es-ES"/>
        </w:rPr>
        <w:t>Contenidos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 Iniciación al aprendizaje cooperativo: dinámicas de cohesión y juegos cooperativos para aprender a conocerse y desarrollar la conciencia de grupo. Números del 1 al 9. Suma gráfica. Cuadrado, triángulo y círculo. Nombre y grafía de los números del 0 al 5. Operaciones con números naturales: adicción de números del 0 al 5. Utilización y automatización del algoritmo estándar de la suma. Descomposición de forma aditiva. Construcción de series ascendentes y descendentes. Muchos y pocos. Alguno, ninguno y todos. Dentro de y fuera de. Delante de y detrás de. Análisis y comprensión del enunciado de un problema y planificación del proceso de resolución</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2: Nombre y grafía de los números del 6 al 10. La decena. Operaciones con números naturales: sustracción de números del 0 al 10. Utilización y automatización del algoritmo estándar de la resta. Construcción de series ascendentes y descendentes. Ancho y estrecho. Cerca y lejos. Resolución de problemas de la vida cotidiana. Análisis y comprensión del enunciado de un problema y planificación del proceso de resolución. Análisis de los resultados obtenidos.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3: Nombre y grafía de los números del 11 al 19. Recta numérica. Comparación de números. Número anterior y siguiente. Izquierda y derecha. Resolución de problemas de la vida cotidiana. Análisis y comprensión del enunciado de un problema y planificación del proceso de resolución.</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4: Nombre y grafía de los números del 20 al 29. Suma de tres números de una cifra sin llevadas. Líneas rectas y curvas. Curvas abiertas y cerradas. Interpretación y descripción verbal de croquis e itinerarios. Resolución de problemas de la vida cotidiana. Análisis y comprensión del enunciado de un problema y planificación del proceso de resolución. Reflexión sobre los resultados obtenidos.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5: Nombre y grafía de los números del 30 al 39. Nombre y grafía de los números del 40 al 49. Operaciones con números naturales: adición de números naturales de dos cifras. Utilización y automatización del algoritmo estándar de la suma. Descomposición de forma aditiva. Construcción de series ascendentes y descendentes. Clasificación de líneas poligonales: abiertas y cerradas. Interior, exterior y frontera. Resolución de problemas obteniendo los datos de un gráfico.</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6: Nombre y grafía de los números del 50 al 59. Nombre y grafía de los números del 60 al 69. Operaciones con números naturales: sustracción. Utilización y automatización del algoritmo estándar de la resta .Descomposición de forma aditiva. Construcción de series ascendentes y descendentes. Largo y corto. Mide más, mide menos. Análisis y comprensión del enunciado para obtener los datos de un gráfico.</w:t>
      </w:r>
    </w:p>
    <w:p w:rsidR="00C75B50" w:rsidRPr="009C7348" w:rsidRDefault="00C75B50" w:rsidP="00C75B50">
      <w:pPr>
        <w:tabs>
          <w:tab w:val="left" w:pos="3094"/>
        </w:tabs>
        <w:ind w:firstLine="426"/>
        <w:jc w:val="both"/>
        <w:rPr>
          <w:sz w:val="20"/>
          <w:szCs w:val="20"/>
          <w:lang w:val="es-ES"/>
        </w:rPr>
      </w:pPr>
      <w:r w:rsidRPr="009C7348">
        <w:rPr>
          <w:sz w:val="20"/>
          <w:szCs w:val="20"/>
          <w:lang w:val="es-ES"/>
        </w:rPr>
        <w:lastRenderedPageBreak/>
        <w:t>UNIDAD 7: Nombre y grafía de los números del 70 al 79. Nombre y grafía de los números del 80 al 89. Propiedad conmutativa de la suma. Utilización y automatización del algoritmo estándar de la suma. Descomposición de forma aditiva. Construcción de series ascendentes y descendentes. Cabe más y cabe menos. Análisis y comprensión del enunciado de un problema para elegir el gráfico que ayude a contestar a la pregunta.</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8: Nombre y grafía de los números del 90 al 99. Comparación de números de dos cifras. Operaciones con números naturales: suma de tres números. Utilización y automatización del algoritmo estándar de la suma. Descomposición de forma aditiva. Construcción de series ascendentes y descendentes. Pesa más y pesa menos. Confianza en las propias capacidades para la elección y resolución de la pregunta que se puede responder a partir de un gráfico</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9: Números ordinales del 1.º al 10.º. Operaciones con números naturales: sustracción de números de dos cifras. Utilización del algoritmo estándar de la resta. Operaciones con números naturales: adición de dos y tres números de dos cifras con llevadas. Utilización del algoritmo estándar de la suma. Descomposición de forma aditiva. Construcción de series ascendentes y descendentes. Figuras geométricas planas: triángulo, cuadrado, rectángulo, circunferencia y círculo. Cubo y esfera. Análisis y comprensión del enunciado para identificar la pregunta y resolver.</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10: Números pares e impares. Aproximación de números a las decenas. Iniciación a la multiplicación. Días de la semana (ayer, hoy y mañana). El euro: monedas y billetes. Construcción de series ascendentes y descendentes. Análisis y comprensión del enunciado para identificar la pregunta que se puede resolver.</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11: Iniciación en la construcción de las tablas de multiplicar. Construcción de series ascendentes y descendentes. Posición de rectas en el plano. El punto. calendario: meses del año y estaciones del año. Tablas de registro de datos. Gráficos de barras y pictogramas. Planificación del proceso de resolución de problemas: resuelve el problema siguiendo unos pasos.</w:t>
      </w:r>
    </w:p>
    <w:p w:rsidR="00C75B50" w:rsidRPr="009C7348" w:rsidRDefault="00C75B50" w:rsidP="00C75B50">
      <w:pPr>
        <w:tabs>
          <w:tab w:val="left" w:pos="3094"/>
        </w:tabs>
        <w:ind w:firstLine="426"/>
        <w:jc w:val="both"/>
        <w:rPr>
          <w:sz w:val="20"/>
          <w:szCs w:val="20"/>
          <w:lang w:val="es-ES"/>
        </w:rPr>
      </w:pPr>
      <w:r w:rsidRPr="009C7348">
        <w:rPr>
          <w:sz w:val="20"/>
          <w:szCs w:val="20"/>
          <w:lang w:val="es-ES"/>
        </w:rPr>
        <w:t>UNIDAD 12: Iniciación al reparto. Doble y mitad. Reconocimiento de regularidades: simetrías. Primeras lecturas en relojes analógicos. Primeras lecturas en relojes digitales. Estimar la solución de un problema y comprobarla</w:t>
      </w:r>
    </w:p>
    <w:p w:rsidR="00C75B50" w:rsidRPr="00503440" w:rsidRDefault="00C75B50" w:rsidP="00C75B50">
      <w:pPr>
        <w:pStyle w:val="imported-Normal"/>
        <w:jc w:val="both"/>
        <w:rPr>
          <w:rFonts w:ascii="Arial" w:hAnsi="Arial" w:cs="Arial"/>
          <w:b/>
          <w:color w:val="auto"/>
          <w:sz w:val="20"/>
        </w:rPr>
      </w:pPr>
      <w:r w:rsidRPr="00503440">
        <w:rPr>
          <w:rFonts w:ascii="Arial" w:hAnsi="Arial" w:cs="Arial"/>
          <w:b/>
          <w:color w:val="auto"/>
          <w:sz w:val="20"/>
        </w:rPr>
        <w:t>Evaluación</w:t>
      </w:r>
    </w:p>
    <w:p w:rsidR="00C75B50" w:rsidRPr="009C7348" w:rsidRDefault="00C75B50" w:rsidP="00C75B50">
      <w:pPr>
        <w:tabs>
          <w:tab w:val="left" w:pos="3094"/>
        </w:tabs>
        <w:ind w:firstLine="426"/>
        <w:jc w:val="both"/>
        <w:rPr>
          <w:sz w:val="20"/>
          <w:szCs w:val="20"/>
          <w:lang w:val="es-ES"/>
        </w:rPr>
      </w:pPr>
      <w:r w:rsidRPr="009C7348">
        <w:rPr>
          <w:sz w:val="20"/>
          <w:szCs w:val="20"/>
          <w:lang w:val="es-ES"/>
        </w:rPr>
        <w:t>La nota final de la evaluación:</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Exámenes: 80%</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Realización de deberes: 10%</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Participación, comportamiento, trabajo y actitud en clase: 10%</w:t>
      </w:r>
    </w:p>
    <w:p w:rsidR="00C75B50" w:rsidRDefault="00C75B50" w:rsidP="00C75B50">
      <w:pPr>
        <w:tabs>
          <w:tab w:val="left" w:pos="3094"/>
        </w:tabs>
        <w:ind w:firstLine="426"/>
        <w:jc w:val="both"/>
        <w:rPr>
          <w:sz w:val="20"/>
          <w:szCs w:val="20"/>
          <w:lang w:val="es-ES"/>
        </w:rPr>
      </w:pPr>
      <w:r w:rsidRPr="009C7348">
        <w:rPr>
          <w:sz w:val="20"/>
          <w:szCs w:val="20"/>
          <w:lang w:val="es-ES"/>
        </w:rPr>
        <w:t>Cada cinco puntuaciones negativas se bajará un punto la nota final de la evaluación, al igual que puede subir en el caso de puntuaciones positivas.</w:t>
      </w:r>
    </w:p>
    <w:p w:rsidR="00CF5913" w:rsidRDefault="00CF5913" w:rsidP="00CF5913">
      <w:pPr>
        <w:tabs>
          <w:tab w:val="left" w:pos="3094"/>
        </w:tabs>
        <w:ind w:firstLine="426"/>
        <w:jc w:val="both"/>
        <w:rPr>
          <w:sz w:val="20"/>
          <w:szCs w:val="20"/>
          <w:lang w:val="es-ES"/>
        </w:rPr>
      </w:pPr>
      <w:r w:rsidRPr="009C7348">
        <w:rPr>
          <w:sz w:val="20"/>
          <w:szCs w:val="20"/>
          <w:lang w:val="es-ES"/>
        </w:rPr>
        <w:t>La nota de la evaluación</w:t>
      </w:r>
      <w:r>
        <w:rPr>
          <w:sz w:val="20"/>
          <w:szCs w:val="20"/>
          <w:lang w:val="es-ES"/>
        </w:rPr>
        <w:t xml:space="preserve"> final será la media de las</w:t>
      </w:r>
      <w:r w:rsidRPr="009C7348">
        <w:rPr>
          <w:sz w:val="20"/>
          <w:szCs w:val="20"/>
          <w:lang w:val="es-ES"/>
        </w:rPr>
        <w:t xml:space="preserve"> evaluaciones anteriores.</w:t>
      </w:r>
    </w:p>
    <w:p w:rsidR="00CF5913" w:rsidRPr="009C7348" w:rsidRDefault="00CF5913" w:rsidP="00C75B50">
      <w:pPr>
        <w:tabs>
          <w:tab w:val="left" w:pos="3094"/>
        </w:tabs>
        <w:ind w:firstLine="426"/>
        <w:jc w:val="both"/>
        <w:rPr>
          <w:sz w:val="20"/>
          <w:szCs w:val="20"/>
          <w:lang w:val="es-ES"/>
        </w:rPr>
      </w:pPr>
    </w:p>
    <w:p w:rsidR="00C75B50" w:rsidRPr="00503440" w:rsidRDefault="00C75B50" w:rsidP="00C75B50">
      <w:pPr>
        <w:pStyle w:val="imported-Normal"/>
        <w:jc w:val="both"/>
        <w:rPr>
          <w:rFonts w:ascii="Arial" w:hAnsi="Arial" w:cs="Arial"/>
          <w:b/>
          <w:color w:val="auto"/>
          <w:sz w:val="20"/>
        </w:rPr>
      </w:pPr>
      <w:r w:rsidRPr="00503440">
        <w:rPr>
          <w:rFonts w:ascii="Arial" w:hAnsi="Arial" w:cs="Arial"/>
          <w:b/>
          <w:color w:val="auto"/>
          <w:sz w:val="20"/>
        </w:rPr>
        <w:t>Metodología</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Descripción oral de la página a trabajar.</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Lectura del contenido a trabajar.</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Explicación de los conceptos.</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Aclaración de dudas.</w:t>
      </w:r>
    </w:p>
    <w:p w:rsidR="00C75B50" w:rsidRPr="009C7348"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Realización de tareas en el aula.</w:t>
      </w:r>
    </w:p>
    <w:p w:rsidR="00C75B50" w:rsidRDefault="00C75B50" w:rsidP="00C75B50">
      <w:pPr>
        <w:numPr>
          <w:ilvl w:val="0"/>
          <w:numId w:val="62"/>
        </w:numPr>
        <w:tabs>
          <w:tab w:val="left" w:pos="426"/>
          <w:tab w:val="left" w:pos="3094"/>
        </w:tabs>
        <w:ind w:left="0" w:firstLine="0"/>
        <w:jc w:val="both"/>
        <w:rPr>
          <w:sz w:val="20"/>
          <w:szCs w:val="20"/>
          <w:lang w:val="es-ES_tradnl"/>
        </w:rPr>
      </w:pPr>
      <w:r w:rsidRPr="009C7348">
        <w:rPr>
          <w:sz w:val="20"/>
          <w:szCs w:val="20"/>
          <w:lang w:val="es-ES_tradnl"/>
        </w:rPr>
        <w:t>Todos los días repasamos lo trabajado anteriormente, y así voy viendo la atención y su trabajo diario.</w:t>
      </w:r>
    </w:p>
    <w:p w:rsidR="00C75B50" w:rsidRPr="009C7348" w:rsidRDefault="00C75B50" w:rsidP="00C75B50">
      <w:pPr>
        <w:tabs>
          <w:tab w:val="left" w:pos="3094"/>
        </w:tabs>
        <w:ind w:firstLine="426"/>
        <w:jc w:val="both"/>
        <w:rPr>
          <w:sz w:val="20"/>
          <w:szCs w:val="20"/>
          <w:lang w:val="es-ES"/>
        </w:rPr>
      </w:pPr>
    </w:p>
    <w:p w:rsidR="00C75B50" w:rsidRPr="00C75B50" w:rsidRDefault="00C75B50" w:rsidP="00C75B50">
      <w:pPr>
        <w:tabs>
          <w:tab w:val="left" w:pos="3094"/>
        </w:tabs>
        <w:jc w:val="both"/>
        <w:rPr>
          <w:b/>
          <w:sz w:val="24"/>
          <w:szCs w:val="24"/>
          <w:u w:val="single"/>
          <w:lang w:val="es-ES"/>
        </w:rPr>
      </w:pPr>
    </w:p>
    <w:p w:rsidR="009E0963" w:rsidRPr="00C62176" w:rsidRDefault="009E0963" w:rsidP="009C7348">
      <w:pPr>
        <w:numPr>
          <w:ilvl w:val="0"/>
          <w:numId w:val="74"/>
        </w:numPr>
        <w:tabs>
          <w:tab w:val="clear" w:pos="720"/>
          <w:tab w:val="left" w:pos="3094"/>
        </w:tabs>
        <w:ind w:left="360" w:hanging="360"/>
        <w:jc w:val="both"/>
        <w:rPr>
          <w:b/>
          <w:sz w:val="24"/>
          <w:szCs w:val="24"/>
          <w:u w:val="single"/>
          <w:lang w:val="es-ES"/>
        </w:rPr>
      </w:pPr>
      <w:r w:rsidRPr="00C62176">
        <w:rPr>
          <w:b/>
          <w:sz w:val="24"/>
          <w:szCs w:val="24"/>
          <w:u w:val="single"/>
          <w:lang w:val="es-ES"/>
        </w:rPr>
        <w:t>CIENCIAS NATURALES</w:t>
      </w:r>
    </w:p>
    <w:p w:rsidR="009A04BE" w:rsidRPr="009A04BE" w:rsidRDefault="009A04BE" w:rsidP="009A04BE">
      <w:pPr>
        <w:pStyle w:val="Textoindependiente"/>
        <w:tabs>
          <w:tab w:val="left" w:pos="3094"/>
        </w:tabs>
        <w:jc w:val="both"/>
        <w:rPr>
          <w:sz w:val="20"/>
        </w:rPr>
      </w:pPr>
      <w:r w:rsidRPr="00DD391F">
        <w:rPr>
          <w:sz w:val="20"/>
        </w:rPr>
        <w:t xml:space="preserve">Siguiendo el plan de plurilingüismo en el que está inmerso el centro, esta es una asignatura más con el inglés como lengua vehicular, por </w:t>
      </w:r>
      <w:r w:rsidR="004E36E8" w:rsidRPr="00DD391F">
        <w:rPr>
          <w:sz w:val="20"/>
        </w:rPr>
        <w:t>tanto,</w:t>
      </w:r>
      <w:r w:rsidRPr="00DD391F">
        <w:rPr>
          <w:sz w:val="20"/>
        </w:rPr>
        <w:t xml:space="preserve"> las clases se impartirán en inglés y se valorará favorablemente a los alumnos que vayan incorporando esta lengua a sus intervenciones en clase.</w:t>
      </w:r>
    </w:p>
    <w:p w:rsidR="009A7656" w:rsidRPr="00C62176" w:rsidRDefault="00AB0CE2" w:rsidP="00503440">
      <w:pPr>
        <w:tabs>
          <w:tab w:val="left" w:pos="3094"/>
        </w:tabs>
        <w:jc w:val="both"/>
        <w:rPr>
          <w:b/>
          <w:sz w:val="20"/>
          <w:szCs w:val="20"/>
          <w:lang w:val="es-ES"/>
        </w:rPr>
      </w:pPr>
      <w:r w:rsidRPr="00C62176">
        <w:rPr>
          <w:b/>
          <w:sz w:val="20"/>
          <w:szCs w:val="20"/>
          <w:lang w:val="es-ES"/>
        </w:rPr>
        <w:t>Contenidos</w:t>
      </w:r>
    </w:p>
    <w:p w:rsidR="0002679A" w:rsidRPr="00C62176" w:rsidRDefault="0002679A"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My body</w:t>
      </w:r>
    </w:p>
    <w:p w:rsidR="0002679A" w:rsidRPr="00C62176" w:rsidRDefault="0002679A"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Healthy body</w:t>
      </w:r>
    </w:p>
    <w:p w:rsidR="0002679A" w:rsidRPr="00C62176" w:rsidRDefault="00807B2B" w:rsidP="009C7348">
      <w:pPr>
        <w:numPr>
          <w:ilvl w:val="0"/>
          <w:numId w:val="62"/>
        </w:numPr>
        <w:tabs>
          <w:tab w:val="left" w:pos="426"/>
          <w:tab w:val="left" w:pos="3094"/>
        </w:tabs>
        <w:ind w:left="0" w:firstLine="0"/>
        <w:jc w:val="both"/>
        <w:rPr>
          <w:sz w:val="20"/>
          <w:szCs w:val="20"/>
          <w:lang w:val="es-ES_tradnl"/>
        </w:rPr>
      </w:pPr>
      <w:r>
        <w:rPr>
          <w:sz w:val="20"/>
          <w:szCs w:val="20"/>
          <w:lang w:val="es-ES_tradnl"/>
        </w:rPr>
        <w:t>Animals</w:t>
      </w:r>
    </w:p>
    <w:p w:rsidR="00807B2B" w:rsidRDefault="00807B2B" w:rsidP="009C7348">
      <w:pPr>
        <w:numPr>
          <w:ilvl w:val="0"/>
          <w:numId w:val="62"/>
        </w:numPr>
        <w:tabs>
          <w:tab w:val="left" w:pos="426"/>
          <w:tab w:val="left" w:pos="3094"/>
        </w:tabs>
        <w:ind w:left="0" w:firstLine="0"/>
        <w:jc w:val="both"/>
        <w:rPr>
          <w:sz w:val="20"/>
          <w:szCs w:val="20"/>
          <w:lang w:val="es-ES_tradnl"/>
        </w:rPr>
      </w:pPr>
      <w:r>
        <w:rPr>
          <w:sz w:val="20"/>
          <w:szCs w:val="20"/>
          <w:lang w:val="es-ES_tradnl"/>
        </w:rPr>
        <w:t>Plants</w:t>
      </w:r>
    </w:p>
    <w:p w:rsidR="0002679A" w:rsidRPr="00C62176" w:rsidRDefault="0002679A"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Materials and recycling</w:t>
      </w:r>
    </w:p>
    <w:p w:rsidR="0002679A" w:rsidRDefault="0002679A"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Technology</w:t>
      </w:r>
    </w:p>
    <w:p w:rsidR="00807B2B" w:rsidRDefault="00807B2B" w:rsidP="00807B2B">
      <w:pPr>
        <w:tabs>
          <w:tab w:val="left" w:pos="426"/>
          <w:tab w:val="left" w:pos="3094"/>
        </w:tabs>
        <w:jc w:val="both"/>
        <w:rPr>
          <w:sz w:val="20"/>
          <w:szCs w:val="20"/>
          <w:lang w:val="es-ES_tradnl"/>
        </w:rPr>
      </w:pPr>
    </w:p>
    <w:p w:rsidR="00807B2B" w:rsidRPr="00C62176" w:rsidRDefault="00807B2B" w:rsidP="00807B2B">
      <w:pPr>
        <w:tabs>
          <w:tab w:val="left" w:pos="426"/>
          <w:tab w:val="left" w:pos="3094"/>
        </w:tabs>
        <w:jc w:val="both"/>
        <w:rPr>
          <w:sz w:val="20"/>
          <w:szCs w:val="20"/>
          <w:lang w:val="es-ES_tradnl"/>
        </w:rPr>
      </w:pPr>
    </w:p>
    <w:p w:rsidR="008B7CC2" w:rsidRPr="00C62176" w:rsidRDefault="00AB0CE2" w:rsidP="00503440">
      <w:pPr>
        <w:tabs>
          <w:tab w:val="left" w:pos="3094"/>
        </w:tabs>
        <w:jc w:val="both"/>
        <w:rPr>
          <w:b/>
          <w:sz w:val="20"/>
          <w:szCs w:val="20"/>
          <w:lang w:val="es-ES"/>
        </w:rPr>
      </w:pPr>
      <w:r w:rsidRPr="00C62176">
        <w:rPr>
          <w:b/>
          <w:sz w:val="20"/>
          <w:szCs w:val="20"/>
          <w:lang w:val="es-ES"/>
        </w:rPr>
        <w:t>Metodología</w:t>
      </w:r>
    </w:p>
    <w:p w:rsidR="00503440" w:rsidRPr="006666AD" w:rsidRDefault="00503440" w:rsidP="009A04BE">
      <w:pPr>
        <w:jc w:val="both"/>
        <w:rPr>
          <w:sz w:val="20"/>
          <w:szCs w:val="20"/>
          <w:lang w:val="es-ES"/>
        </w:rPr>
      </w:pPr>
      <w:r w:rsidRPr="006666AD">
        <w:rPr>
          <w:sz w:val="20"/>
          <w:szCs w:val="20"/>
          <w:lang w:val="es-ES"/>
        </w:rPr>
        <w:t>La clase siempre comenzará repasando los c</w:t>
      </w:r>
      <w:r>
        <w:rPr>
          <w:sz w:val="20"/>
          <w:lang w:val="es-ES"/>
        </w:rPr>
        <w:t>ontenidos dados el día anterior</w:t>
      </w:r>
      <w:r w:rsidRPr="006666AD">
        <w:rPr>
          <w:sz w:val="20"/>
          <w:szCs w:val="20"/>
          <w:lang w:val="es-ES"/>
        </w:rPr>
        <w:t xml:space="preserve"> y corrección de los deberes. A continuación, realizaremos una lectura colectiva, analizando lo leído para que aprendan a leer textos en inglés con vocabulario desconocido deduciendo el significado general, y explicaremos los conc</w:t>
      </w:r>
      <w:r>
        <w:rPr>
          <w:sz w:val="20"/>
          <w:lang w:val="es-ES"/>
        </w:rPr>
        <w:t xml:space="preserve">eptos fundamentales acompañados, si fuese necesario, </w:t>
      </w:r>
      <w:r w:rsidRPr="006666AD">
        <w:rPr>
          <w:sz w:val="20"/>
          <w:szCs w:val="20"/>
          <w:lang w:val="es-ES"/>
        </w:rPr>
        <w:t xml:space="preserve">de algún recurso audiovisual para una mejor comprensión y/o aclaración </w:t>
      </w:r>
      <w:r>
        <w:rPr>
          <w:sz w:val="20"/>
          <w:lang w:val="es-ES"/>
        </w:rPr>
        <w:t>en castellano</w:t>
      </w:r>
      <w:r w:rsidRPr="006666AD">
        <w:rPr>
          <w:sz w:val="20"/>
          <w:szCs w:val="20"/>
          <w:lang w:val="es-ES"/>
        </w:rPr>
        <w:t>.</w:t>
      </w:r>
    </w:p>
    <w:p w:rsidR="00503440" w:rsidRPr="006666AD" w:rsidRDefault="00503440" w:rsidP="009A04BE">
      <w:pPr>
        <w:jc w:val="both"/>
        <w:rPr>
          <w:sz w:val="20"/>
          <w:szCs w:val="20"/>
          <w:lang w:val="es-ES"/>
        </w:rPr>
      </w:pPr>
      <w:r w:rsidRPr="006666AD">
        <w:rPr>
          <w:sz w:val="20"/>
          <w:szCs w:val="20"/>
          <w:lang w:val="es-ES"/>
        </w:rPr>
        <w:lastRenderedPageBreak/>
        <w:t>Y para finalizar la sesión realizaremos esquemas o mapas conceptuales para una mejor visualización de los contenidos y resolución de dudas.</w:t>
      </w:r>
    </w:p>
    <w:p w:rsidR="00503440" w:rsidRPr="006666AD" w:rsidRDefault="00503440" w:rsidP="009A04BE">
      <w:pPr>
        <w:jc w:val="both"/>
        <w:rPr>
          <w:sz w:val="20"/>
          <w:szCs w:val="20"/>
          <w:lang w:val="es-ES"/>
        </w:rPr>
      </w:pPr>
      <w:r w:rsidRPr="006666AD">
        <w:rPr>
          <w:sz w:val="20"/>
          <w:szCs w:val="20"/>
          <w:lang w:val="es-ES"/>
        </w:rPr>
        <w:t>Siempre será recomendable el estudio diario en casa debido a que la asignatura es impartida en inglés</w:t>
      </w:r>
      <w:r>
        <w:rPr>
          <w:sz w:val="20"/>
          <w:lang w:val="es-ES"/>
        </w:rPr>
        <w:t>, la escucha del CD del libro</w:t>
      </w:r>
      <w:r w:rsidRPr="006666AD">
        <w:rPr>
          <w:sz w:val="20"/>
          <w:szCs w:val="20"/>
          <w:lang w:val="es-ES"/>
        </w:rPr>
        <w:t xml:space="preserve"> y la realización de los deberes.</w:t>
      </w:r>
    </w:p>
    <w:p w:rsidR="0039098D" w:rsidRPr="00C62176" w:rsidRDefault="00AB0CE2" w:rsidP="00503440">
      <w:pPr>
        <w:tabs>
          <w:tab w:val="left" w:pos="3094"/>
        </w:tabs>
        <w:jc w:val="both"/>
        <w:rPr>
          <w:b/>
          <w:sz w:val="20"/>
          <w:szCs w:val="20"/>
          <w:lang w:val="es-ES"/>
        </w:rPr>
      </w:pPr>
      <w:r w:rsidRPr="00C62176">
        <w:rPr>
          <w:b/>
          <w:sz w:val="20"/>
          <w:szCs w:val="20"/>
          <w:lang w:val="es-ES"/>
        </w:rPr>
        <w:t>Evaluación</w:t>
      </w:r>
    </w:p>
    <w:p w:rsidR="003D5208" w:rsidRPr="00C62176" w:rsidRDefault="003D5208" w:rsidP="009C7348">
      <w:pPr>
        <w:tabs>
          <w:tab w:val="left" w:pos="3094"/>
        </w:tabs>
        <w:ind w:firstLine="426"/>
        <w:jc w:val="both"/>
        <w:rPr>
          <w:sz w:val="20"/>
          <w:szCs w:val="20"/>
          <w:lang w:val="es-ES"/>
        </w:rPr>
      </w:pPr>
      <w:r w:rsidRPr="00C62176">
        <w:rPr>
          <w:sz w:val="20"/>
          <w:szCs w:val="20"/>
          <w:lang w:val="es-ES"/>
        </w:rPr>
        <w:t>La nota final de cada evaluación se realizará del siguiente modo:</w:t>
      </w:r>
    </w:p>
    <w:p w:rsidR="003D5208" w:rsidRPr="00C62176" w:rsidRDefault="00234DCE"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Cont</w:t>
      </w:r>
      <w:r w:rsidR="004E36E8">
        <w:rPr>
          <w:sz w:val="20"/>
          <w:szCs w:val="20"/>
          <w:lang w:val="es-ES_tradnl"/>
        </w:rPr>
        <w:t>roles escritos de cada unidad: 8</w:t>
      </w:r>
      <w:r w:rsidR="003D5208" w:rsidRPr="00C62176">
        <w:rPr>
          <w:sz w:val="20"/>
          <w:szCs w:val="20"/>
          <w:lang w:val="es-ES_tradnl"/>
        </w:rPr>
        <w:t>0%</w:t>
      </w:r>
    </w:p>
    <w:p w:rsidR="004E36E8" w:rsidRPr="009C7348" w:rsidRDefault="004E36E8" w:rsidP="004E36E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Realización de deberes: 10%</w:t>
      </w:r>
    </w:p>
    <w:p w:rsidR="003D5208" w:rsidRDefault="00CF5913" w:rsidP="009C7348">
      <w:pPr>
        <w:numPr>
          <w:ilvl w:val="0"/>
          <w:numId w:val="62"/>
        </w:numPr>
        <w:tabs>
          <w:tab w:val="left" w:pos="426"/>
          <w:tab w:val="left" w:pos="3094"/>
        </w:tabs>
        <w:ind w:left="0" w:firstLine="0"/>
        <w:jc w:val="both"/>
        <w:rPr>
          <w:sz w:val="20"/>
          <w:szCs w:val="20"/>
          <w:lang w:val="es-ES_tradnl"/>
        </w:rPr>
      </w:pPr>
      <w:r>
        <w:rPr>
          <w:sz w:val="20"/>
          <w:szCs w:val="20"/>
          <w:lang w:val="es-ES_tradnl"/>
        </w:rPr>
        <w:t>Participación, comportamiento, actitud</w:t>
      </w:r>
      <w:r w:rsidR="00234DCE" w:rsidRPr="00C62176">
        <w:rPr>
          <w:sz w:val="20"/>
          <w:szCs w:val="20"/>
          <w:lang w:val="es-ES_tradnl"/>
        </w:rPr>
        <w:t>, preguntas diarias orales, proyectos</w:t>
      </w:r>
      <w:r w:rsidR="003D5208" w:rsidRPr="00C62176">
        <w:rPr>
          <w:sz w:val="20"/>
          <w:szCs w:val="20"/>
          <w:lang w:val="es-ES_tradnl"/>
        </w:rPr>
        <w:t>: 10%</w:t>
      </w:r>
    </w:p>
    <w:p w:rsidR="004E36E8" w:rsidRPr="00C62176" w:rsidRDefault="004E36E8" w:rsidP="00CF5913">
      <w:pPr>
        <w:tabs>
          <w:tab w:val="left" w:pos="426"/>
          <w:tab w:val="left" w:pos="3094"/>
        </w:tabs>
        <w:jc w:val="both"/>
        <w:rPr>
          <w:sz w:val="20"/>
          <w:szCs w:val="20"/>
          <w:lang w:val="es-ES_tradnl"/>
        </w:rPr>
      </w:pPr>
    </w:p>
    <w:p w:rsidR="009E0963" w:rsidRDefault="003D5208" w:rsidP="009C7348">
      <w:pPr>
        <w:tabs>
          <w:tab w:val="left" w:pos="3094"/>
        </w:tabs>
        <w:ind w:firstLine="426"/>
        <w:jc w:val="both"/>
        <w:rPr>
          <w:sz w:val="20"/>
          <w:szCs w:val="20"/>
          <w:lang w:val="es-ES"/>
        </w:rPr>
      </w:pPr>
      <w:r w:rsidRPr="00C62176">
        <w:rPr>
          <w:sz w:val="20"/>
          <w:szCs w:val="20"/>
          <w:lang w:val="es-ES"/>
        </w:rPr>
        <w:t>Así mismo, cabe destacar que un mal comportamiento reiterado puede repercutir considera</w:t>
      </w:r>
      <w:r w:rsidR="008769AD" w:rsidRPr="00C62176">
        <w:rPr>
          <w:sz w:val="20"/>
          <w:szCs w:val="20"/>
          <w:lang w:val="es-ES"/>
        </w:rPr>
        <w:t>blemente en la nota del alumno.</w:t>
      </w:r>
    </w:p>
    <w:p w:rsidR="00CF5913" w:rsidRDefault="00CF5913" w:rsidP="00CF5913">
      <w:pPr>
        <w:tabs>
          <w:tab w:val="left" w:pos="3094"/>
        </w:tabs>
        <w:ind w:firstLine="426"/>
        <w:jc w:val="both"/>
        <w:rPr>
          <w:sz w:val="20"/>
          <w:szCs w:val="20"/>
          <w:lang w:val="es-ES"/>
        </w:rPr>
      </w:pPr>
      <w:r w:rsidRPr="009C7348">
        <w:rPr>
          <w:sz w:val="20"/>
          <w:szCs w:val="20"/>
          <w:lang w:val="es-ES"/>
        </w:rPr>
        <w:t>La nota de la evaluación</w:t>
      </w:r>
      <w:r>
        <w:rPr>
          <w:sz w:val="20"/>
          <w:szCs w:val="20"/>
          <w:lang w:val="es-ES"/>
        </w:rPr>
        <w:t xml:space="preserve"> final será la media de las</w:t>
      </w:r>
      <w:r w:rsidRPr="009C7348">
        <w:rPr>
          <w:sz w:val="20"/>
          <w:szCs w:val="20"/>
          <w:lang w:val="es-ES"/>
        </w:rPr>
        <w:t xml:space="preserve"> evaluaciones anteriores.</w:t>
      </w:r>
    </w:p>
    <w:p w:rsidR="00C62176" w:rsidRPr="00C62176" w:rsidRDefault="00C62176" w:rsidP="009C7348">
      <w:pPr>
        <w:tabs>
          <w:tab w:val="left" w:pos="3094"/>
        </w:tabs>
        <w:ind w:firstLine="426"/>
        <w:jc w:val="both"/>
        <w:rPr>
          <w:sz w:val="20"/>
          <w:szCs w:val="20"/>
          <w:lang w:val="es-ES"/>
        </w:rPr>
      </w:pPr>
    </w:p>
    <w:p w:rsidR="009E0963" w:rsidRPr="00C62176" w:rsidRDefault="00C62176" w:rsidP="009C7348">
      <w:pPr>
        <w:numPr>
          <w:ilvl w:val="0"/>
          <w:numId w:val="74"/>
        </w:numPr>
        <w:tabs>
          <w:tab w:val="clear" w:pos="720"/>
          <w:tab w:val="left" w:pos="3094"/>
        </w:tabs>
        <w:ind w:left="360" w:hanging="360"/>
        <w:jc w:val="both"/>
        <w:rPr>
          <w:b/>
          <w:sz w:val="24"/>
          <w:szCs w:val="24"/>
          <w:u w:val="single"/>
          <w:lang w:val="es-ES"/>
        </w:rPr>
      </w:pPr>
      <w:r>
        <w:rPr>
          <w:b/>
          <w:sz w:val="24"/>
          <w:szCs w:val="24"/>
          <w:u w:val="single"/>
          <w:lang w:val="es-ES"/>
        </w:rPr>
        <w:t>CIENCIAS SOCIALES</w:t>
      </w:r>
    </w:p>
    <w:p w:rsidR="00C62176" w:rsidRPr="00C62176" w:rsidRDefault="00C62176" w:rsidP="00503440">
      <w:pPr>
        <w:tabs>
          <w:tab w:val="left" w:pos="3094"/>
        </w:tabs>
        <w:jc w:val="both"/>
        <w:rPr>
          <w:b/>
          <w:sz w:val="20"/>
          <w:szCs w:val="20"/>
          <w:lang w:val="es-ES"/>
        </w:rPr>
      </w:pPr>
      <w:r w:rsidRPr="00C62176">
        <w:rPr>
          <w:b/>
          <w:sz w:val="20"/>
          <w:szCs w:val="20"/>
          <w:lang w:val="es-ES"/>
        </w:rPr>
        <w:t>Contenidos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Aficions, llocs d’oci i transports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Organització social: l’escola. Organització escolar: la classe, els companys, el material escolar i els espais físics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A55396">
        <w:rPr>
          <w:sz w:val="20"/>
          <w:szCs w:val="20"/>
          <w:lang w:val="en-US"/>
        </w:rPr>
        <w:t xml:space="preserve">Organització social: els amics i els companys. </w:t>
      </w:r>
      <w:r w:rsidRPr="00C62176">
        <w:rPr>
          <w:sz w:val="20"/>
          <w:szCs w:val="20"/>
          <w:lang w:val="es-ES_tradnl"/>
        </w:rPr>
        <w:t>Grups de la localitat esportius, recreatius i culturals. Estratègies per a resoldre conflictes. Utilització de les normes de convivència i interpersonals, així com valoració de la convivència pacífica</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Els habitatges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Organització social: la família. Relacions de parentiu i models familiars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Deures i drets de les persones</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Les normes de convivència</w:t>
      </w:r>
    </w:p>
    <w:p w:rsidR="004E35B7" w:rsidRPr="00C62176" w:rsidRDefault="004E35B7"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Distints grups humans i ètnics</w:t>
      </w:r>
    </w:p>
    <w:p w:rsidR="006D4A4C" w:rsidRPr="00C62176" w:rsidRDefault="006D4A4C"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carrer: característiques i mobiliari urbà</w:t>
      </w:r>
    </w:p>
    <w:p w:rsidR="006D4A4C" w:rsidRPr="00C62176" w:rsidRDefault="006D4A4C"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nostre municipi: la nostra ciutat o el nostre poble</w:t>
      </w:r>
    </w:p>
    <w:p w:rsidR="006D4A4C" w:rsidRPr="00C62176" w:rsidRDefault="006D4A4C"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Els mitjans de transport</w:t>
      </w:r>
    </w:p>
    <w:p w:rsidR="006D4A4C" w:rsidRPr="00C62176" w:rsidRDefault="006D4A4C"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Educació viària i adquisició d’hàbits viaris correctes: normes de seguretat com a vianant i viatger. Convivència al carrer i situació de risc</w:t>
      </w:r>
    </w:p>
    <w:p w:rsidR="004F6163" w:rsidRPr="00C62176" w:rsidRDefault="006D4A4C"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Educació viària i adquisició d’hàbits viaris correctes: els senyals de circulació</w:t>
      </w:r>
    </w:p>
    <w:p w:rsidR="001028F3" w:rsidRPr="00C62176" w:rsidRDefault="001028F3"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paisatge natural i els elements que ho formen. Paisatge d’interior: paisatges de muntanya i de plana. La hidrosfera: rius i llacs</w:t>
      </w:r>
    </w:p>
    <w:p w:rsidR="001028F3" w:rsidRPr="00C62176" w:rsidRDefault="001028F3"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paisatge natural i els elements que el formen. Paisatge de costa. La hidrosfera: aigua dolça i aigua salada; mars i oceans</w:t>
      </w:r>
    </w:p>
    <w:p w:rsidR="001028F3" w:rsidRPr="00A55396" w:rsidRDefault="001028F3" w:rsidP="009C7348">
      <w:pPr>
        <w:numPr>
          <w:ilvl w:val="0"/>
          <w:numId w:val="62"/>
        </w:numPr>
        <w:tabs>
          <w:tab w:val="left" w:pos="426"/>
          <w:tab w:val="left" w:pos="3094"/>
        </w:tabs>
        <w:ind w:left="0" w:firstLine="0"/>
        <w:jc w:val="both"/>
        <w:rPr>
          <w:sz w:val="20"/>
          <w:szCs w:val="20"/>
          <w:lang w:val="en-US"/>
        </w:rPr>
      </w:pPr>
      <w:r w:rsidRPr="00A55396">
        <w:rPr>
          <w:sz w:val="20"/>
          <w:szCs w:val="20"/>
          <w:lang w:val="en-US"/>
        </w:rPr>
        <w:t>Els paisatges humanitzats: diferències entre paisatges naturals i paisatges artificials o humanitzats</w:t>
      </w:r>
    </w:p>
    <w:p w:rsidR="001028F3" w:rsidRPr="00C62176" w:rsidRDefault="001028F3"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Els problemes de la contaminació i el desenvolupament sostenible. Ús responsable dels recursos: reduir, reciclar, recuperar</w:t>
      </w:r>
    </w:p>
    <w:p w:rsidR="001028F3" w:rsidRPr="00C62176" w:rsidRDefault="001028F3"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Els paisatges de l’entorn pròxim. Recollida d’informació i presentació d’una fitxa</w:t>
      </w:r>
    </w:p>
    <w:p w:rsidR="006D4A4C" w:rsidRPr="00C62176" w:rsidRDefault="001028F3"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L’aigua i el seu ús. La distribució de l’aigua. La depuració de les aigües i el consum responsable</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A55396">
        <w:rPr>
          <w:sz w:val="20"/>
          <w:szCs w:val="20"/>
          <w:lang w:val="en-US"/>
        </w:rPr>
        <w:t xml:space="preserve">L’aigua: element indispensable per als éssers vius. </w:t>
      </w:r>
      <w:r w:rsidRPr="00C62176">
        <w:rPr>
          <w:sz w:val="20"/>
          <w:szCs w:val="20"/>
          <w:lang w:val="es-ES_tradnl"/>
        </w:rPr>
        <w:t>Característiques de l’aigua. Estats de l’aigua. Usos quotidians de l’aigua i consum responsable</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A55396">
        <w:rPr>
          <w:sz w:val="20"/>
          <w:szCs w:val="20"/>
          <w:lang w:val="en-US"/>
        </w:rPr>
        <w:t xml:space="preserve">L’aire: element imprescindible per als éssers vius. </w:t>
      </w:r>
      <w:r w:rsidRPr="00C62176">
        <w:rPr>
          <w:sz w:val="20"/>
          <w:szCs w:val="20"/>
          <w:lang w:val="es-ES_tradnl"/>
        </w:rPr>
        <w:t>Característiques de l’aire. El vent</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temps atmosfèric. Fenòmens atmosfèrics observables: estat del cel, núvols, pluja, neu, pedra, llamps, trons, etc</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Representació del temps atmosfèric i instruments de mesura</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clima i factors climàtics: temperatura i humitat</w:t>
      </w:r>
    </w:p>
    <w:p w:rsidR="002567AF" w:rsidRPr="00C62176" w:rsidRDefault="002567AF"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penell i la direcció del vent</w:t>
      </w:r>
    </w:p>
    <w:p w:rsidR="001028F3" w:rsidRPr="00C62176" w:rsidRDefault="002567AF"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La contaminació de l’aigua i de l’aire, i la cura de la naturalesa</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sistema solar: el Sol, la Lluna, les estreles i els planetes, com la Terra</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planeta Terra. Característiques, moviments i conseqüències: el dia i la nit</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La Terra i el seu satèl·lit, la Lluna. Característiques, moviments i conseqüències: les fases lunars</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La Terra i la seua representació. Orientació en l’espai</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sistema solar: el moviment de la Terra</w:t>
      </w:r>
    </w:p>
    <w:p w:rsidR="002567AF"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 Sol i la salut</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Ús i mesura del temps. Nocions bàsiques: abans, ara, després, passat, present, futur, duració</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Unitats de mesura del temps: els dies de la setmana. Els mesos de l’any</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Les estacions de l’any</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Esdeveniments del passat i del present. Mitjans per a reconstruir el passat. Patrimoni històric i cultural</w:t>
      </w:r>
    </w:p>
    <w:p w:rsidR="001D3BA1"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Elaboració d’un arbre genealògic a partir de fotos i testimonis</w:t>
      </w:r>
    </w:p>
    <w:p w:rsidR="004E35B7" w:rsidRPr="00C62176" w:rsidRDefault="001D3BA1" w:rsidP="009C7348">
      <w:pPr>
        <w:numPr>
          <w:ilvl w:val="0"/>
          <w:numId w:val="62"/>
        </w:numPr>
        <w:tabs>
          <w:tab w:val="left" w:pos="426"/>
          <w:tab w:val="left" w:pos="3094"/>
        </w:tabs>
        <w:ind w:left="0" w:firstLine="0"/>
        <w:jc w:val="both"/>
        <w:rPr>
          <w:sz w:val="20"/>
          <w:szCs w:val="20"/>
          <w:lang w:val="es-ES_tradnl"/>
        </w:rPr>
      </w:pPr>
      <w:r w:rsidRPr="00C62176">
        <w:rPr>
          <w:sz w:val="20"/>
          <w:szCs w:val="20"/>
          <w:lang w:val="es-ES_tradnl"/>
        </w:rPr>
        <w:t>Col·laboració en les faenes de casa</w:t>
      </w:r>
    </w:p>
    <w:p w:rsidR="001E1801" w:rsidRPr="00C62176" w:rsidRDefault="00C62176" w:rsidP="00503440">
      <w:pPr>
        <w:tabs>
          <w:tab w:val="left" w:pos="3094"/>
        </w:tabs>
        <w:jc w:val="both"/>
        <w:rPr>
          <w:b/>
          <w:sz w:val="20"/>
          <w:szCs w:val="20"/>
          <w:lang w:val="es-ES"/>
        </w:rPr>
      </w:pPr>
      <w:r>
        <w:rPr>
          <w:b/>
          <w:sz w:val="20"/>
          <w:szCs w:val="20"/>
          <w:lang w:val="es-ES"/>
        </w:rPr>
        <w:lastRenderedPageBreak/>
        <w:t>Criterios de evaluación</w:t>
      </w:r>
    </w:p>
    <w:p w:rsidR="001E1801" w:rsidRPr="00C62176" w:rsidRDefault="00C62176" w:rsidP="009C7348">
      <w:pPr>
        <w:tabs>
          <w:tab w:val="left" w:pos="3094"/>
        </w:tabs>
        <w:ind w:firstLine="426"/>
        <w:jc w:val="both"/>
        <w:rPr>
          <w:sz w:val="20"/>
          <w:szCs w:val="20"/>
          <w:lang w:val="es-ES"/>
        </w:rPr>
      </w:pPr>
      <w:r w:rsidRPr="00C62176">
        <w:rPr>
          <w:sz w:val="20"/>
          <w:szCs w:val="20"/>
          <w:lang w:val="es-ES"/>
        </w:rPr>
        <w:t>La ponderación se distribuye en:</w:t>
      </w:r>
    </w:p>
    <w:p w:rsidR="001E1801" w:rsidRPr="00C62176" w:rsidRDefault="001E1801" w:rsidP="009C7348">
      <w:pPr>
        <w:tabs>
          <w:tab w:val="left" w:pos="3094"/>
        </w:tabs>
        <w:ind w:firstLine="426"/>
        <w:jc w:val="both"/>
        <w:rPr>
          <w:sz w:val="20"/>
          <w:szCs w:val="20"/>
          <w:lang w:val="es-ES"/>
        </w:rPr>
      </w:pPr>
      <w:r w:rsidRPr="00C62176">
        <w:rPr>
          <w:sz w:val="20"/>
          <w:szCs w:val="20"/>
          <w:lang w:val="es-ES"/>
        </w:rPr>
        <w:t>60% la nota del</w:t>
      </w:r>
      <w:r w:rsidR="00C62176">
        <w:rPr>
          <w:sz w:val="20"/>
          <w:szCs w:val="20"/>
          <w:lang w:val="es-ES"/>
        </w:rPr>
        <w:t xml:space="preserve"> </w:t>
      </w:r>
      <w:r w:rsidRPr="00C62176">
        <w:rPr>
          <w:sz w:val="20"/>
          <w:szCs w:val="20"/>
          <w:lang w:val="es-ES"/>
        </w:rPr>
        <w:t>examen.</w:t>
      </w:r>
    </w:p>
    <w:p w:rsidR="001E1801" w:rsidRPr="00C62176" w:rsidRDefault="001E1801" w:rsidP="009C7348">
      <w:pPr>
        <w:tabs>
          <w:tab w:val="left" w:pos="3094"/>
        </w:tabs>
        <w:ind w:firstLine="426"/>
        <w:jc w:val="both"/>
        <w:rPr>
          <w:sz w:val="20"/>
          <w:szCs w:val="20"/>
          <w:lang w:val="es-ES"/>
        </w:rPr>
      </w:pPr>
      <w:r w:rsidRPr="00C62176">
        <w:rPr>
          <w:sz w:val="20"/>
          <w:szCs w:val="20"/>
          <w:lang w:val="es-ES"/>
        </w:rPr>
        <w:t xml:space="preserve">20% </w:t>
      </w:r>
      <w:r w:rsidR="00C62176">
        <w:rPr>
          <w:sz w:val="20"/>
          <w:szCs w:val="20"/>
          <w:lang w:val="es-ES"/>
        </w:rPr>
        <w:t>los ejercicios</w:t>
      </w:r>
      <w:r w:rsidRPr="00C62176">
        <w:rPr>
          <w:sz w:val="20"/>
          <w:szCs w:val="20"/>
          <w:lang w:val="es-ES"/>
        </w:rPr>
        <w:t xml:space="preserve"> de casa.</w:t>
      </w:r>
    </w:p>
    <w:p w:rsidR="00C62176" w:rsidRDefault="001E1801" w:rsidP="009C7348">
      <w:pPr>
        <w:tabs>
          <w:tab w:val="left" w:pos="3094"/>
        </w:tabs>
        <w:ind w:firstLine="426"/>
        <w:jc w:val="both"/>
        <w:rPr>
          <w:sz w:val="20"/>
          <w:szCs w:val="20"/>
          <w:lang w:val="es-ES"/>
        </w:rPr>
      </w:pPr>
      <w:r w:rsidRPr="00C62176">
        <w:rPr>
          <w:sz w:val="20"/>
          <w:szCs w:val="20"/>
          <w:lang w:val="es-ES"/>
        </w:rPr>
        <w:t xml:space="preserve">20% </w:t>
      </w:r>
      <w:r w:rsidR="00C62176">
        <w:rPr>
          <w:sz w:val="20"/>
          <w:szCs w:val="20"/>
          <w:lang w:val="es-ES"/>
        </w:rPr>
        <w:t>participación</w:t>
      </w:r>
      <w:r w:rsidRPr="00C62176">
        <w:rPr>
          <w:sz w:val="20"/>
          <w:szCs w:val="20"/>
          <w:lang w:val="es-ES"/>
        </w:rPr>
        <w:t>, comportam</w:t>
      </w:r>
      <w:r w:rsidR="00C62176">
        <w:rPr>
          <w:sz w:val="20"/>
          <w:szCs w:val="20"/>
          <w:lang w:val="es-ES"/>
        </w:rPr>
        <w:t>i</w:t>
      </w:r>
      <w:r w:rsidRPr="00C62176">
        <w:rPr>
          <w:sz w:val="20"/>
          <w:szCs w:val="20"/>
          <w:lang w:val="es-ES"/>
        </w:rPr>
        <w:t>ent</w:t>
      </w:r>
      <w:r w:rsidR="00C62176">
        <w:rPr>
          <w:sz w:val="20"/>
          <w:szCs w:val="20"/>
          <w:lang w:val="es-ES"/>
        </w:rPr>
        <w:t>o</w:t>
      </w:r>
      <w:r w:rsidRPr="00C62176">
        <w:rPr>
          <w:sz w:val="20"/>
          <w:szCs w:val="20"/>
          <w:lang w:val="es-ES"/>
        </w:rPr>
        <w:t>, tr</w:t>
      </w:r>
      <w:r w:rsidR="00C62176">
        <w:rPr>
          <w:sz w:val="20"/>
          <w:szCs w:val="20"/>
          <w:lang w:val="es-ES"/>
        </w:rPr>
        <w:t>abajo</w:t>
      </w:r>
      <w:r w:rsidRPr="00C62176">
        <w:rPr>
          <w:sz w:val="20"/>
          <w:szCs w:val="20"/>
          <w:lang w:val="es-ES"/>
        </w:rPr>
        <w:t xml:space="preserve"> </w:t>
      </w:r>
      <w:r w:rsidR="00C62176">
        <w:rPr>
          <w:sz w:val="20"/>
          <w:szCs w:val="20"/>
          <w:lang w:val="es-ES"/>
        </w:rPr>
        <w:t>y actitud en clase.</w:t>
      </w:r>
    </w:p>
    <w:p w:rsidR="009E0963" w:rsidRDefault="001E1801" w:rsidP="009C7348">
      <w:pPr>
        <w:tabs>
          <w:tab w:val="left" w:pos="3094"/>
        </w:tabs>
        <w:ind w:firstLine="426"/>
        <w:jc w:val="both"/>
        <w:rPr>
          <w:sz w:val="20"/>
          <w:szCs w:val="20"/>
          <w:lang w:val="es-ES"/>
        </w:rPr>
      </w:pPr>
      <w:r w:rsidRPr="00C62176">
        <w:rPr>
          <w:sz w:val="20"/>
          <w:szCs w:val="20"/>
          <w:lang w:val="es-ES"/>
        </w:rPr>
        <w:t>Cada cinc</w:t>
      </w:r>
      <w:r w:rsidR="00C62176">
        <w:rPr>
          <w:sz w:val="20"/>
          <w:szCs w:val="20"/>
          <w:lang w:val="es-ES"/>
        </w:rPr>
        <w:t xml:space="preserve">o </w:t>
      </w:r>
      <w:r w:rsidRPr="00C62176">
        <w:rPr>
          <w:sz w:val="20"/>
          <w:szCs w:val="20"/>
          <w:lang w:val="es-ES"/>
        </w:rPr>
        <w:t>puntuacion</w:t>
      </w:r>
      <w:r w:rsidR="00C62176">
        <w:rPr>
          <w:sz w:val="20"/>
          <w:szCs w:val="20"/>
          <w:lang w:val="es-ES"/>
        </w:rPr>
        <w:t>e</w:t>
      </w:r>
      <w:r w:rsidRPr="00C62176">
        <w:rPr>
          <w:sz w:val="20"/>
          <w:szCs w:val="20"/>
          <w:lang w:val="es-ES"/>
        </w:rPr>
        <w:t>s negativ</w:t>
      </w:r>
      <w:r w:rsidR="00C62176">
        <w:rPr>
          <w:sz w:val="20"/>
          <w:szCs w:val="20"/>
          <w:lang w:val="es-ES"/>
        </w:rPr>
        <w:t>a</w:t>
      </w:r>
      <w:r w:rsidRPr="00C62176">
        <w:rPr>
          <w:sz w:val="20"/>
          <w:szCs w:val="20"/>
          <w:lang w:val="es-ES"/>
        </w:rPr>
        <w:t>s s</w:t>
      </w:r>
      <w:r w:rsidR="00C62176">
        <w:rPr>
          <w:sz w:val="20"/>
          <w:szCs w:val="20"/>
          <w:lang w:val="es-ES"/>
        </w:rPr>
        <w:t>e bajará</w:t>
      </w:r>
      <w:r w:rsidRPr="00C62176">
        <w:rPr>
          <w:sz w:val="20"/>
          <w:szCs w:val="20"/>
          <w:lang w:val="es-ES"/>
        </w:rPr>
        <w:t xml:space="preserve"> un punt</w:t>
      </w:r>
      <w:r w:rsidR="00C62176">
        <w:rPr>
          <w:sz w:val="20"/>
          <w:szCs w:val="20"/>
          <w:lang w:val="es-ES"/>
        </w:rPr>
        <w:t>o</w:t>
      </w:r>
      <w:r w:rsidRPr="00C62176">
        <w:rPr>
          <w:sz w:val="20"/>
          <w:szCs w:val="20"/>
          <w:lang w:val="es-ES"/>
        </w:rPr>
        <w:t xml:space="preserve"> la nota final de l</w:t>
      </w:r>
      <w:r w:rsidR="00C62176">
        <w:rPr>
          <w:sz w:val="20"/>
          <w:szCs w:val="20"/>
          <w:lang w:val="es-ES"/>
        </w:rPr>
        <w:t>a e</w:t>
      </w:r>
      <w:r w:rsidRPr="00C62176">
        <w:rPr>
          <w:sz w:val="20"/>
          <w:szCs w:val="20"/>
          <w:lang w:val="es-ES"/>
        </w:rPr>
        <w:t>valuació</w:t>
      </w:r>
      <w:r w:rsidR="009C7348">
        <w:rPr>
          <w:sz w:val="20"/>
          <w:szCs w:val="20"/>
          <w:lang w:val="es-ES"/>
        </w:rPr>
        <w:t>n</w:t>
      </w:r>
      <w:r w:rsidRPr="00C62176">
        <w:rPr>
          <w:sz w:val="20"/>
          <w:szCs w:val="20"/>
          <w:lang w:val="es-ES"/>
        </w:rPr>
        <w:t>, igual que p</w:t>
      </w:r>
      <w:r w:rsidR="009C7348">
        <w:rPr>
          <w:sz w:val="20"/>
          <w:szCs w:val="20"/>
          <w:lang w:val="es-ES"/>
        </w:rPr>
        <w:t xml:space="preserve">uede subir </w:t>
      </w:r>
      <w:r w:rsidRPr="00C62176">
        <w:rPr>
          <w:sz w:val="20"/>
          <w:szCs w:val="20"/>
          <w:lang w:val="es-ES"/>
        </w:rPr>
        <w:t xml:space="preserve">en </w:t>
      </w:r>
      <w:r w:rsidR="008769AD" w:rsidRPr="00C62176">
        <w:rPr>
          <w:sz w:val="20"/>
          <w:szCs w:val="20"/>
          <w:lang w:val="es-ES"/>
        </w:rPr>
        <w:t>cas</w:t>
      </w:r>
      <w:r w:rsidR="009C7348">
        <w:rPr>
          <w:sz w:val="20"/>
          <w:szCs w:val="20"/>
          <w:lang w:val="es-ES"/>
        </w:rPr>
        <w:t>o</w:t>
      </w:r>
      <w:r w:rsidR="008769AD" w:rsidRPr="00C62176">
        <w:rPr>
          <w:sz w:val="20"/>
          <w:szCs w:val="20"/>
          <w:lang w:val="es-ES"/>
        </w:rPr>
        <w:t xml:space="preserve"> de puntuacion</w:t>
      </w:r>
      <w:r w:rsidR="009C7348">
        <w:rPr>
          <w:sz w:val="20"/>
          <w:szCs w:val="20"/>
          <w:lang w:val="es-ES"/>
        </w:rPr>
        <w:t>e</w:t>
      </w:r>
      <w:r w:rsidR="008769AD" w:rsidRPr="00C62176">
        <w:rPr>
          <w:sz w:val="20"/>
          <w:szCs w:val="20"/>
          <w:lang w:val="es-ES"/>
        </w:rPr>
        <w:t>s positiv</w:t>
      </w:r>
      <w:r w:rsidR="009C7348">
        <w:rPr>
          <w:sz w:val="20"/>
          <w:szCs w:val="20"/>
          <w:lang w:val="es-ES"/>
        </w:rPr>
        <w:t>a</w:t>
      </w:r>
      <w:r w:rsidR="008769AD" w:rsidRPr="00C62176">
        <w:rPr>
          <w:sz w:val="20"/>
          <w:szCs w:val="20"/>
          <w:lang w:val="es-ES"/>
        </w:rPr>
        <w:t>s.</w:t>
      </w:r>
    </w:p>
    <w:p w:rsidR="009C7348" w:rsidRPr="00C62176" w:rsidRDefault="009C7348" w:rsidP="009C7348">
      <w:pPr>
        <w:tabs>
          <w:tab w:val="left" w:pos="3094"/>
        </w:tabs>
        <w:ind w:firstLine="426"/>
        <w:jc w:val="both"/>
        <w:rPr>
          <w:sz w:val="20"/>
          <w:szCs w:val="20"/>
          <w:lang w:val="es-ES"/>
        </w:rPr>
      </w:pPr>
    </w:p>
    <w:p w:rsidR="00203959" w:rsidRPr="009C7348" w:rsidRDefault="00203959" w:rsidP="009C7348">
      <w:pPr>
        <w:numPr>
          <w:ilvl w:val="0"/>
          <w:numId w:val="74"/>
        </w:numPr>
        <w:tabs>
          <w:tab w:val="clear" w:pos="720"/>
          <w:tab w:val="left" w:pos="3094"/>
        </w:tabs>
        <w:ind w:left="360" w:hanging="360"/>
        <w:jc w:val="both"/>
        <w:rPr>
          <w:b/>
          <w:sz w:val="24"/>
          <w:szCs w:val="24"/>
          <w:u w:val="single"/>
          <w:lang w:val="es-ES"/>
        </w:rPr>
      </w:pPr>
      <w:r w:rsidRPr="009C7348">
        <w:rPr>
          <w:b/>
          <w:sz w:val="24"/>
          <w:szCs w:val="24"/>
          <w:u w:val="single"/>
          <w:lang w:val="es-ES"/>
        </w:rPr>
        <w:t>VALENCIANO</w:t>
      </w:r>
    </w:p>
    <w:p w:rsidR="00AB0CE2" w:rsidRPr="009C7348" w:rsidRDefault="00AB0CE2" w:rsidP="00503440">
      <w:pPr>
        <w:tabs>
          <w:tab w:val="left" w:pos="3094"/>
        </w:tabs>
        <w:jc w:val="both"/>
        <w:rPr>
          <w:b/>
          <w:sz w:val="20"/>
          <w:szCs w:val="20"/>
          <w:lang w:val="es-ES"/>
        </w:rPr>
      </w:pPr>
      <w:r w:rsidRPr="009C7348">
        <w:rPr>
          <w:b/>
          <w:sz w:val="20"/>
          <w:szCs w:val="20"/>
          <w:lang w:val="es-ES"/>
        </w:rPr>
        <w:t>Contenidos</w:t>
      </w:r>
    </w:p>
    <w:p w:rsidR="00562543" w:rsidRPr="009C7348" w:rsidRDefault="00562543" w:rsidP="009C7348">
      <w:pPr>
        <w:tabs>
          <w:tab w:val="left" w:pos="3094"/>
        </w:tabs>
        <w:ind w:firstLine="426"/>
        <w:jc w:val="both"/>
        <w:rPr>
          <w:sz w:val="20"/>
          <w:szCs w:val="20"/>
          <w:lang w:val="es-ES"/>
        </w:rPr>
      </w:pPr>
      <w:r w:rsidRPr="009C7348">
        <w:rPr>
          <w:sz w:val="20"/>
          <w:szCs w:val="20"/>
          <w:lang w:val="es-ES"/>
        </w:rPr>
        <w:t>Comunicación Oral: saludar y despedirse; pedir información; hacer descripciones; expresar gustos y opiniones; conversar; narrar una vivencia; recitar un poema; contar anécdotas; representar una escena.</w:t>
      </w:r>
    </w:p>
    <w:p w:rsidR="00562543" w:rsidRPr="009C7348" w:rsidRDefault="00562543" w:rsidP="009C7348">
      <w:pPr>
        <w:tabs>
          <w:tab w:val="left" w:pos="3094"/>
        </w:tabs>
        <w:ind w:firstLine="426"/>
        <w:jc w:val="both"/>
        <w:rPr>
          <w:sz w:val="20"/>
          <w:szCs w:val="20"/>
          <w:lang w:val="es-ES"/>
        </w:rPr>
      </w:pPr>
      <w:r w:rsidRPr="009C7348">
        <w:rPr>
          <w:sz w:val="20"/>
          <w:szCs w:val="20"/>
          <w:lang w:val="es-ES"/>
        </w:rPr>
        <w:t>Comunicación escrita: la narración; la noticia; la definición; las instrucciones; la rima; el cartel; el anuncio; la descripción; partes de la narración; narrar experiencias.</w:t>
      </w:r>
    </w:p>
    <w:p w:rsidR="00562543" w:rsidRPr="009C7348" w:rsidRDefault="00562543" w:rsidP="009C7348">
      <w:pPr>
        <w:tabs>
          <w:tab w:val="left" w:pos="3094"/>
        </w:tabs>
        <w:ind w:firstLine="426"/>
        <w:jc w:val="both"/>
        <w:rPr>
          <w:sz w:val="20"/>
          <w:szCs w:val="20"/>
          <w:lang w:val="es-ES"/>
        </w:rPr>
      </w:pPr>
      <w:r w:rsidRPr="009C7348">
        <w:rPr>
          <w:sz w:val="20"/>
          <w:szCs w:val="20"/>
          <w:lang w:val="es-ES"/>
        </w:rPr>
        <w:t>Conocimiento de lengua: repaso de vocales; letras mayúsculas y minúsculas; p, ,m, s, l, n, d, t, f, r, rr, h, ce, ci, ç, ss, z, ny, ll, l.l, b, v, ca, co, cu, que, qui, ga, go, gu, gue, gui, j, g, tj, tg, x, tx, ig, pr, pl, br,</w:t>
      </w:r>
      <w:r w:rsidR="00032F4B" w:rsidRPr="009C7348">
        <w:rPr>
          <w:sz w:val="20"/>
          <w:szCs w:val="20"/>
          <w:lang w:val="es-ES"/>
        </w:rPr>
        <w:t xml:space="preserve"> bl, tr, dr, fr, fl, cr, cl, gr, gl, mp, mb; la separación de sílabas, la silaba tónica; el diccionario, palabras derivada, sufijos, prefijos, diminutivos y aumentativos; sinónimos y antónimos; artículos (el/ la), concordancia singular y plural, un/ una/ uns/ unes; el adjetivo, los demostrativos, los posesivos; los pronombres personales; adverbios de tiempo: ayer, hoy, mañana; adverbios de frecuencia: siempre, nunca, a veces; tiempos verbales: antes, ahora, después; el orden en la frase, pronombres personales; concordancia sujeto y predicado; afirmación y negación; las comparaciones; punto y seguido, punto y final, coma, signos de interrogación, signos de admiración, el guión.</w:t>
      </w:r>
    </w:p>
    <w:p w:rsidR="00562543" w:rsidRPr="009C7348" w:rsidRDefault="00032F4B" w:rsidP="009C7348">
      <w:pPr>
        <w:tabs>
          <w:tab w:val="left" w:pos="3094"/>
        </w:tabs>
        <w:ind w:firstLine="426"/>
        <w:jc w:val="both"/>
        <w:rPr>
          <w:sz w:val="20"/>
          <w:szCs w:val="20"/>
          <w:lang w:val="es-ES"/>
        </w:rPr>
      </w:pPr>
      <w:r w:rsidRPr="009C7348">
        <w:rPr>
          <w:sz w:val="20"/>
          <w:szCs w:val="20"/>
          <w:lang w:val="es-ES"/>
        </w:rPr>
        <w:t>Educación literaria: adivinanzas</w:t>
      </w:r>
      <w:r w:rsidR="00F65107" w:rsidRPr="009C7348">
        <w:rPr>
          <w:sz w:val="20"/>
          <w:szCs w:val="20"/>
          <w:lang w:val="es-ES"/>
        </w:rPr>
        <w:t>, trabalenguas; el cuento; el comic; las onomatopeyas; las frases hechas; el teatro; el poema; la canción popular.</w:t>
      </w:r>
    </w:p>
    <w:p w:rsidR="004B178A" w:rsidRPr="009C7348" w:rsidRDefault="009C1199" w:rsidP="00503440">
      <w:pPr>
        <w:tabs>
          <w:tab w:val="left" w:pos="3094"/>
        </w:tabs>
        <w:jc w:val="both"/>
        <w:rPr>
          <w:b/>
          <w:sz w:val="20"/>
          <w:szCs w:val="20"/>
          <w:lang w:val="es-ES"/>
        </w:rPr>
      </w:pPr>
      <w:r w:rsidRPr="009C7348">
        <w:rPr>
          <w:b/>
          <w:sz w:val="20"/>
          <w:szCs w:val="20"/>
          <w:lang w:val="es-ES"/>
        </w:rPr>
        <w:t>Metodología</w:t>
      </w:r>
    </w:p>
    <w:p w:rsidR="004B178A" w:rsidRPr="009C7348" w:rsidRDefault="004B178A" w:rsidP="009C7348">
      <w:pPr>
        <w:tabs>
          <w:tab w:val="left" w:pos="3094"/>
        </w:tabs>
        <w:ind w:firstLine="426"/>
        <w:jc w:val="both"/>
        <w:rPr>
          <w:sz w:val="20"/>
          <w:szCs w:val="20"/>
          <w:lang w:val="es-ES"/>
        </w:rPr>
      </w:pPr>
      <w:r w:rsidRPr="009C7348">
        <w:rPr>
          <w:sz w:val="20"/>
          <w:szCs w:val="20"/>
          <w:lang w:val="es-ES"/>
        </w:rPr>
        <w:t>La metodología utilizada en cada momento promoverá  que sea activa y participativa donde los alumnos serán los protagonistas de su aprendizaje. También se facilitará un agrupamiento flexible de los alumnos en  función de las necesidades que se precisen en cada momento.</w:t>
      </w:r>
    </w:p>
    <w:p w:rsidR="004B178A" w:rsidRPr="009C7348" w:rsidRDefault="004B178A" w:rsidP="009C7348">
      <w:pPr>
        <w:tabs>
          <w:tab w:val="left" w:pos="3094"/>
        </w:tabs>
        <w:ind w:firstLine="426"/>
        <w:jc w:val="both"/>
        <w:rPr>
          <w:sz w:val="20"/>
          <w:szCs w:val="20"/>
          <w:lang w:val="es-ES"/>
        </w:rPr>
      </w:pPr>
      <w:r w:rsidRPr="009C7348">
        <w:rPr>
          <w:sz w:val="20"/>
          <w:szCs w:val="20"/>
          <w:lang w:val="es-ES"/>
        </w:rPr>
        <w:t>A lo largo de las unidades se realiza el siguiente esquema:</w:t>
      </w:r>
    </w:p>
    <w:p w:rsidR="004B178A" w:rsidRPr="009C7348" w:rsidRDefault="004B178A"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 xml:space="preserve">Lectura previa de texto o comentario de lámina </w:t>
      </w:r>
    </w:p>
    <w:p w:rsidR="004B178A" w:rsidRPr="009C7348" w:rsidRDefault="004B178A"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 xml:space="preserve">Trabajo de vocabulario específico de la unidad  </w:t>
      </w:r>
    </w:p>
    <w:p w:rsidR="004B178A" w:rsidRPr="009C7348" w:rsidRDefault="004B178A"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 xml:space="preserve">Introducción a contenidos de la unidad </w:t>
      </w:r>
    </w:p>
    <w:p w:rsidR="004B178A" w:rsidRPr="009C7348" w:rsidRDefault="004B178A"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 xml:space="preserve">Trabajo con la ortografía </w:t>
      </w:r>
    </w:p>
    <w:p w:rsidR="004B178A" w:rsidRPr="009C7348" w:rsidRDefault="00F65107"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Dictados</w:t>
      </w:r>
    </w:p>
    <w:p w:rsidR="00E22E5A" w:rsidRPr="009C7348" w:rsidRDefault="009C1199" w:rsidP="00503440">
      <w:pPr>
        <w:tabs>
          <w:tab w:val="left" w:pos="3094"/>
        </w:tabs>
        <w:jc w:val="both"/>
        <w:rPr>
          <w:b/>
          <w:sz w:val="20"/>
          <w:szCs w:val="20"/>
          <w:lang w:val="es-ES"/>
        </w:rPr>
      </w:pPr>
      <w:r w:rsidRPr="009C7348">
        <w:rPr>
          <w:b/>
          <w:sz w:val="20"/>
          <w:szCs w:val="20"/>
          <w:lang w:val="es-ES"/>
        </w:rPr>
        <w:t>Evaluación</w:t>
      </w:r>
    </w:p>
    <w:p w:rsidR="00AE6721" w:rsidRPr="009C7348" w:rsidRDefault="00E22E5A" w:rsidP="009C7348">
      <w:pPr>
        <w:tabs>
          <w:tab w:val="left" w:pos="3094"/>
        </w:tabs>
        <w:ind w:firstLine="426"/>
        <w:jc w:val="both"/>
        <w:rPr>
          <w:sz w:val="20"/>
          <w:szCs w:val="20"/>
          <w:lang w:val="es-ES"/>
        </w:rPr>
      </w:pPr>
      <w:r w:rsidRPr="009C7348">
        <w:rPr>
          <w:sz w:val="20"/>
          <w:szCs w:val="20"/>
          <w:lang w:val="es-ES"/>
        </w:rPr>
        <w:t>Por otro lado al evaluar se debe tener presente que no solo se califica un moment</w:t>
      </w:r>
      <w:r w:rsidR="002F48DE" w:rsidRPr="009C7348">
        <w:rPr>
          <w:sz w:val="20"/>
          <w:szCs w:val="20"/>
          <w:lang w:val="es-ES"/>
        </w:rPr>
        <w:t>o puntual sino todo el proceso de</w:t>
      </w:r>
      <w:r w:rsidR="00AE6721" w:rsidRPr="009C7348">
        <w:rPr>
          <w:sz w:val="20"/>
          <w:szCs w:val="20"/>
          <w:lang w:val="es-ES"/>
        </w:rPr>
        <w:t xml:space="preserve">l aprendizaje </w:t>
      </w:r>
      <w:r w:rsidRPr="009C7348">
        <w:rPr>
          <w:sz w:val="20"/>
          <w:szCs w:val="20"/>
          <w:lang w:val="es-ES"/>
        </w:rPr>
        <w:t>a lo largo del curso</w:t>
      </w:r>
      <w:r w:rsidR="00AE6721" w:rsidRPr="009C7348">
        <w:rPr>
          <w:sz w:val="20"/>
          <w:szCs w:val="20"/>
          <w:lang w:val="es-ES"/>
        </w:rPr>
        <w:t xml:space="preserve">.  En la asignatura se realizará una evaluación </w:t>
      </w:r>
      <w:r w:rsidR="00CF5913" w:rsidRPr="009C7348">
        <w:rPr>
          <w:sz w:val="20"/>
          <w:szCs w:val="20"/>
          <w:lang w:val="es-ES"/>
        </w:rPr>
        <w:t>continua</w:t>
      </w:r>
      <w:r w:rsidR="00AE6721" w:rsidRPr="009C7348">
        <w:rPr>
          <w:sz w:val="20"/>
          <w:szCs w:val="20"/>
          <w:lang w:val="es-ES"/>
        </w:rPr>
        <w:t xml:space="preserve"> y los criterios de evaluación a seguir serán:</w:t>
      </w:r>
      <w:r w:rsidR="00A96884" w:rsidRPr="009C7348">
        <w:rPr>
          <w:sz w:val="20"/>
          <w:szCs w:val="20"/>
          <w:lang w:val="es-ES"/>
        </w:rPr>
        <w:t xml:space="preserve"> </w:t>
      </w:r>
    </w:p>
    <w:p w:rsidR="00AE6721" w:rsidRPr="009C7348" w:rsidRDefault="00AE6721"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70% examen de contenidos de la asignatura.</w:t>
      </w:r>
    </w:p>
    <w:p w:rsidR="00A96884" w:rsidRPr="009C7348" w:rsidRDefault="00AE6721"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1</w:t>
      </w:r>
      <w:r w:rsidR="00A96884" w:rsidRPr="009C7348">
        <w:rPr>
          <w:sz w:val="20"/>
          <w:szCs w:val="20"/>
          <w:lang w:val="es-ES_tradnl"/>
        </w:rPr>
        <w:t>0% examen vocabulario de cada unidad.</w:t>
      </w:r>
    </w:p>
    <w:p w:rsidR="00AE6721" w:rsidRPr="009C7348" w:rsidRDefault="00AE6721"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10% Tareas propuestas para la realización en casa</w:t>
      </w:r>
      <w:r w:rsidR="00A96884" w:rsidRPr="009C7348">
        <w:rPr>
          <w:sz w:val="20"/>
          <w:szCs w:val="20"/>
          <w:lang w:val="es-ES_tradnl"/>
        </w:rPr>
        <w:t xml:space="preserve"> y clase</w:t>
      </w:r>
      <w:r w:rsidRPr="009C7348">
        <w:rPr>
          <w:sz w:val="20"/>
          <w:szCs w:val="20"/>
          <w:lang w:val="es-ES_tradnl"/>
        </w:rPr>
        <w:t>.</w:t>
      </w:r>
    </w:p>
    <w:p w:rsidR="00203959" w:rsidRPr="009C7348" w:rsidRDefault="00AE6721"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10% Actitud y predisposición del alumno ante la asignatura.</w:t>
      </w:r>
    </w:p>
    <w:p w:rsidR="00203B7B" w:rsidRPr="009C7348" w:rsidRDefault="00A96884" w:rsidP="009C7348">
      <w:pPr>
        <w:tabs>
          <w:tab w:val="left" w:pos="3094"/>
        </w:tabs>
        <w:ind w:firstLine="426"/>
        <w:jc w:val="both"/>
        <w:rPr>
          <w:sz w:val="20"/>
          <w:szCs w:val="20"/>
          <w:lang w:val="es-ES"/>
        </w:rPr>
      </w:pPr>
      <w:r w:rsidRPr="009C7348">
        <w:rPr>
          <w:sz w:val="20"/>
          <w:szCs w:val="20"/>
          <w:lang w:val="es-ES"/>
        </w:rPr>
        <w:t>La nota de la evaluación final será la media de las tres evaluaciones anteriores.</w:t>
      </w:r>
      <w:r w:rsidR="00203B7B" w:rsidRPr="009C7348">
        <w:rPr>
          <w:sz w:val="20"/>
          <w:szCs w:val="20"/>
          <w:lang w:val="es-ES"/>
        </w:rPr>
        <w:t xml:space="preserve"> Cabe destacar, que un mal comportamiento reiterado puede repercutir considerablemente en la nota del alumno.</w:t>
      </w:r>
    </w:p>
    <w:p w:rsidR="00203B7B" w:rsidRDefault="00203B7B" w:rsidP="009C7348">
      <w:pPr>
        <w:tabs>
          <w:tab w:val="left" w:pos="3094"/>
        </w:tabs>
        <w:ind w:firstLine="426"/>
        <w:jc w:val="both"/>
        <w:rPr>
          <w:sz w:val="20"/>
          <w:szCs w:val="20"/>
          <w:lang w:val="es-ES"/>
        </w:rPr>
      </w:pPr>
      <w:r w:rsidRPr="009C7348">
        <w:rPr>
          <w:sz w:val="20"/>
          <w:szCs w:val="20"/>
          <w:lang w:val="es-ES"/>
        </w:rPr>
        <w:t>Cada cinco puntuaciones negativas se bajará un punto la nota final de la evaluación, al igual que puede subir en el caso de puntuaciones positivas.</w:t>
      </w:r>
    </w:p>
    <w:p w:rsidR="00203959" w:rsidRPr="009C7348" w:rsidRDefault="00203959" w:rsidP="009C7348">
      <w:pPr>
        <w:numPr>
          <w:ilvl w:val="0"/>
          <w:numId w:val="74"/>
        </w:numPr>
        <w:tabs>
          <w:tab w:val="clear" w:pos="720"/>
          <w:tab w:val="left" w:pos="3094"/>
        </w:tabs>
        <w:ind w:left="360" w:hanging="360"/>
        <w:jc w:val="both"/>
        <w:rPr>
          <w:b/>
          <w:sz w:val="24"/>
          <w:szCs w:val="24"/>
          <w:u w:val="single"/>
          <w:lang w:val="es-ES"/>
        </w:rPr>
      </w:pPr>
      <w:r w:rsidRPr="009C7348">
        <w:rPr>
          <w:b/>
          <w:sz w:val="24"/>
          <w:szCs w:val="24"/>
          <w:u w:val="single"/>
          <w:lang w:val="es-ES"/>
        </w:rPr>
        <w:t>MÚSICA</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Contenidos</w:t>
      </w:r>
    </w:p>
    <w:p w:rsidR="00203959" w:rsidRPr="009C7348" w:rsidRDefault="00203959" w:rsidP="009C7348">
      <w:pPr>
        <w:tabs>
          <w:tab w:val="left" w:pos="3094"/>
        </w:tabs>
        <w:ind w:firstLine="426"/>
        <w:jc w:val="both"/>
        <w:rPr>
          <w:sz w:val="20"/>
          <w:szCs w:val="20"/>
          <w:lang w:val="es-ES"/>
        </w:rPr>
      </w:pPr>
      <w:r w:rsidRPr="009C7348">
        <w:rPr>
          <w:sz w:val="20"/>
          <w:szCs w:val="20"/>
          <w:lang w:val="es-ES"/>
        </w:rPr>
        <w:t>La Educación Artística se articula en dos ejes principales: la percepción y la expresión. El primero incluye todos aquellos aspectos relacionados con el desarrollo de capacidades de reconocimiento sensorial, visual, auditivo y corporal, que ayudan a entender las distintas manifestaciones artísticas, así como el conocimiento y disfrute de distintas producciones de diferentes características. El segundo, se refiere a la expresión de ideas y sentimientos mediante el conocimiento y la utilización de distintos códigos y técnicas.</w:t>
      </w:r>
    </w:p>
    <w:p w:rsidR="00203959" w:rsidRPr="009C7348" w:rsidRDefault="00203959" w:rsidP="009C7348">
      <w:pPr>
        <w:tabs>
          <w:tab w:val="left" w:pos="3094"/>
        </w:tabs>
        <w:ind w:firstLine="426"/>
        <w:jc w:val="both"/>
        <w:rPr>
          <w:sz w:val="20"/>
          <w:szCs w:val="20"/>
          <w:lang w:val="es-ES"/>
        </w:rPr>
      </w:pPr>
      <w:r w:rsidRPr="009C7348">
        <w:rPr>
          <w:sz w:val="20"/>
          <w:szCs w:val="20"/>
          <w:lang w:val="es-ES"/>
        </w:rPr>
        <w:t>A partir de estos dos ejes principales – percepción y expresión –, en el área se distribuyen los contenidos en cuatro bloques. Y, dentro de estos, dos de ellos corresponden al apartado musical: Bloque 3. Escucha y Bloque 4. Interpretación y creación musical. Esta distribución de contenidos tiene la finalidad de organizar los conocimientos de forma coherente y definir con mayor claridad qué aprendizajes básicos han de abordarse. Además, para la concreción de los contenidos, fundamentados en los objetivos específicos de este proyecto, se han tenido en cuenta los siguientes principios:</w:t>
      </w:r>
    </w:p>
    <w:p w:rsidR="00203959" w:rsidRPr="00FC3C71" w:rsidRDefault="00203959" w:rsidP="009C7348">
      <w:pPr>
        <w:pStyle w:val="imported-Normal"/>
        <w:numPr>
          <w:ilvl w:val="0"/>
          <w:numId w:val="67"/>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Adaptación al desarrollo evolutivo de los alumnos de esta edad.</w:t>
      </w:r>
    </w:p>
    <w:p w:rsidR="00203959" w:rsidRPr="00FC3C71" w:rsidRDefault="00203959" w:rsidP="009C7348">
      <w:pPr>
        <w:pStyle w:val="imported-Normal"/>
        <w:numPr>
          <w:ilvl w:val="0"/>
          <w:numId w:val="67"/>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Partir del aprendizaje significativo de los niños.</w:t>
      </w:r>
    </w:p>
    <w:p w:rsidR="00203959" w:rsidRPr="00FC3C71" w:rsidRDefault="00203959" w:rsidP="009C7348">
      <w:pPr>
        <w:pStyle w:val="imported-Normal"/>
        <w:numPr>
          <w:ilvl w:val="0"/>
          <w:numId w:val="67"/>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 xml:space="preserve">Selección de los contenidos en base al diseño curricular oficial. </w:t>
      </w:r>
    </w:p>
    <w:p w:rsidR="00203959" w:rsidRPr="00FC3C71" w:rsidRDefault="00203959" w:rsidP="009C7348">
      <w:pPr>
        <w:pStyle w:val="imported-Normal"/>
        <w:numPr>
          <w:ilvl w:val="0"/>
          <w:numId w:val="67"/>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lastRenderedPageBreak/>
        <w:t>Mantener la lógica interna de la materia, procurando una coherencia entre los contenidos de enseñanza y aprendizaje.</w:t>
      </w:r>
    </w:p>
    <w:p w:rsidR="00203959" w:rsidRPr="00FC3C71" w:rsidRDefault="00203959" w:rsidP="009C7348">
      <w:pPr>
        <w:pStyle w:val="imported-Normal"/>
        <w:numPr>
          <w:ilvl w:val="0"/>
          <w:numId w:val="67"/>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Contemplar la relación existente entre los objetivos de la etapa y del área en sí con las competencias básicas.</w:t>
      </w:r>
    </w:p>
    <w:p w:rsidR="00203959" w:rsidRPr="009C7348" w:rsidRDefault="00203959" w:rsidP="009C7348">
      <w:pPr>
        <w:tabs>
          <w:tab w:val="left" w:pos="3094"/>
        </w:tabs>
        <w:ind w:firstLine="426"/>
        <w:jc w:val="both"/>
        <w:rPr>
          <w:sz w:val="20"/>
          <w:szCs w:val="20"/>
          <w:lang w:val="es-ES"/>
        </w:rPr>
      </w:pPr>
      <w:r w:rsidRPr="009C7348">
        <w:rPr>
          <w:sz w:val="20"/>
          <w:szCs w:val="20"/>
          <w:lang w:val="es-ES"/>
        </w:rPr>
        <w:t>Un desarrollo gradual de contenidos, aprendizajes, capacidades (discriminación auditiva, audición comprensiva...) y habilidades (interpretación, improvisación...), manteniendo el equilibrio en la secuenciación expresa.</w:t>
      </w:r>
    </w:p>
    <w:p w:rsidR="00203959" w:rsidRPr="009C7348" w:rsidRDefault="00203959" w:rsidP="009C7348">
      <w:pPr>
        <w:tabs>
          <w:tab w:val="left" w:pos="3094"/>
        </w:tabs>
        <w:ind w:firstLine="426"/>
        <w:jc w:val="both"/>
        <w:rPr>
          <w:sz w:val="20"/>
          <w:szCs w:val="20"/>
          <w:lang w:val="es-ES"/>
        </w:rPr>
      </w:pPr>
      <w:r w:rsidRPr="009C7348">
        <w:rPr>
          <w:sz w:val="20"/>
          <w:szCs w:val="20"/>
          <w:lang w:val="es-ES"/>
        </w:rPr>
        <w:t>Vinculación de los aspectos específicamente musicales con otras parcelas o situaciones reales de la vida, así como con otras disciplinas de la etapa.</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Metodología</w:t>
      </w:r>
    </w:p>
    <w:p w:rsidR="00203959" w:rsidRPr="009C7348" w:rsidRDefault="00203959" w:rsidP="009C7348">
      <w:pPr>
        <w:tabs>
          <w:tab w:val="left" w:pos="3094"/>
        </w:tabs>
        <w:ind w:firstLine="426"/>
        <w:jc w:val="both"/>
        <w:rPr>
          <w:sz w:val="20"/>
          <w:szCs w:val="20"/>
          <w:lang w:val="es-ES"/>
        </w:rPr>
      </w:pPr>
      <w:r w:rsidRPr="009C7348">
        <w:rPr>
          <w:sz w:val="20"/>
          <w:szCs w:val="20"/>
          <w:lang w:val="es-ES"/>
        </w:rPr>
        <w:t>Además de los trabajos que se realicen en el centro, la música debe estar abierta a prácticas y manifestaciones culturales y artísticas de distintas características que tienen lugar fuera del recinto escolar. Es innegable que el hecho artístico, como valor cultural que es per se, tiene una repercusión social en la que los niños también tiene que participar. Por esta razón, en la medida de lo posible, es importante la asistencia a conciertos, exposiciones y espectáculos musicales, festivales, etc.</w:t>
      </w:r>
    </w:p>
    <w:p w:rsidR="00203959" w:rsidRPr="009C7348" w:rsidRDefault="00203959" w:rsidP="009C7348">
      <w:pPr>
        <w:tabs>
          <w:tab w:val="left" w:pos="3094"/>
        </w:tabs>
        <w:ind w:firstLine="426"/>
        <w:jc w:val="both"/>
        <w:rPr>
          <w:sz w:val="20"/>
          <w:szCs w:val="20"/>
          <w:lang w:val="es-ES"/>
        </w:rPr>
      </w:pPr>
      <w:r w:rsidRPr="009C7348">
        <w:rPr>
          <w:sz w:val="20"/>
          <w:szCs w:val="20"/>
          <w:lang w:val="es-ES"/>
        </w:rPr>
        <w:t>En cuanto a los agrupamientos, cada tipo de actividad requerirá de trabajos individuales, en grupos o con toda la clase. Es recomendable evitar la formación de grupos estables, pues ello impide la interacción entre los alumnos de diferentes características y el enriquecimiento que supone el contacto con distintas personas. Al trabajar con este tipo de agrupamientos, se contribuirá al desarrollo de competencias tales como la autonomía y la iniciativa personal, la competencia social o la competencia para aprender a aprender, ya que los niños aprenderán a tomar sus propias decisiones, a esperar turno para actuar, a usar sus propias estrategias de aprendizaje, a respetar opiniones o a colaborar en la consecución de un resultado. Cualquiera que sea el tipo de agrupamiento utilizado para una determinada actividad, habrá que respetar el ritmo de trabajo de cada alumno, adaptando las propuestas a sus propias habilidades y dificultades.</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Evaluación</w:t>
      </w:r>
    </w:p>
    <w:p w:rsidR="00203959" w:rsidRPr="009C7348" w:rsidRDefault="00203959" w:rsidP="009C7348">
      <w:pPr>
        <w:tabs>
          <w:tab w:val="left" w:pos="3094"/>
        </w:tabs>
        <w:ind w:firstLine="426"/>
        <w:jc w:val="both"/>
        <w:rPr>
          <w:sz w:val="20"/>
          <w:szCs w:val="20"/>
          <w:lang w:val="es-ES"/>
        </w:rPr>
      </w:pPr>
      <w:r w:rsidRPr="009C7348">
        <w:rPr>
          <w:sz w:val="20"/>
          <w:szCs w:val="20"/>
          <w:lang w:val="es-ES"/>
        </w:rPr>
        <w:t>Dentro de la evaluación, en el área de Educación Artística se plantean exigencias específicas que no se dan en otras áreas, ya que no se trata de valorar sólo los resultados, sino también el proceso, teniendo en cuenta habilidades como la comprensión, la imaginación o la sensibilidad y la adquisición de técnicas y conocimientos artísticos concretos.</w:t>
      </w:r>
    </w:p>
    <w:p w:rsidR="00203959" w:rsidRPr="009C7348" w:rsidRDefault="00203959" w:rsidP="009C7348">
      <w:pPr>
        <w:tabs>
          <w:tab w:val="left" w:pos="3094"/>
        </w:tabs>
        <w:ind w:firstLine="426"/>
        <w:jc w:val="both"/>
        <w:rPr>
          <w:sz w:val="20"/>
          <w:szCs w:val="20"/>
          <w:lang w:val="es-ES"/>
        </w:rPr>
      </w:pPr>
      <w:r w:rsidRPr="009C7348">
        <w:rPr>
          <w:sz w:val="20"/>
          <w:szCs w:val="20"/>
          <w:lang w:val="es-ES"/>
        </w:rPr>
        <w:t>¿Qué evaluar? La guía principal para determinarlo la ofrece el propio currículo, mediante los criterios de evaluación que relacionan las capacidades señaladas en los objetivos generales y los distintos tipos de contenidos. Como estos sólo hacen referencia a algunas capacidades y a ciertos contenidos que se consideran esenciales en esta etapa educativa, digamos que son incompletos, dejando margen, tanto al profesor como al centro, para incorporar aquellos aspectos que se consideren necesarios.</w:t>
      </w:r>
    </w:p>
    <w:p w:rsidR="00203959" w:rsidRPr="009C7348" w:rsidRDefault="00203959" w:rsidP="009C7348">
      <w:pPr>
        <w:tabs>
          <w:tab w:val="left" w:pos="3094"/>
        </w:tabs>
        <w:ind w:firstLine="426"/>
        <w:jc w:val="both"/>
        <w:rPr>
          <w:sz w:val="20"/>
          <w:szCs w:val="20"/>
          <w:lang w:val="es-ES"/>
        </w:rPr>
      </w:pPr>
      <w:r w:rsidRPr="009C7348">
        <w:rPr>
          <w:sz w:val="20"/>
          <w:szCs w:val="20"/>
          <w:lang w:val="es-ES"/>
        </w:rPr>
        <w:t>¿Cómo evaluar? Existen diferentes técnicas y procedimientos que resultan adecuados y que deben aplicarse, siempre que sea posible, en el contexto de las distintas situaciones habituales de aprendizaje:</w:t>
      </w:r>
    </w:p>
    <w:p w:rsidR="00203959" w:rsidRPr="00FC3C71" w:rsidRDefault="00203959" w:rsidP="009C7348">
      <w:pPr>
        <w:pStyle w:val="imported-Normal"/>
        <w:numPr>
          <w:ilvl w:val="0"/>
          <w:numId w:val="69"/>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La observación sistemática: permite obtener datos sobre comportamientos, intervenciones, formas de trabajar individualmente o en grupo, adquisición de habilidades técnicas... El maestro podrá ir introduciendo las medidas específicas para corregir aquellos aspectos en los debe mejorar el niño.</w:t>
      </w:r>
    </w:p>
    <w:p w:rsidR="00203959" w:rsidRPr="00FC3C71" w:rsidRDefault="00203959" w:rsidP="009C7348">
      <w:pPr>
        <w:pStyle w:val="imported-Normal"/>
        <w:numPr>
          <w:ilvl w:val="0"/>
          <w:numId w:val="69"/>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La revisión de trabajos: en el caso de educación musical, algunas actividades deberán observarse sobre la marcha, incluso, si es posible, registrándolas en audio o vídeo (de entonación; utilización de instrumentos; interpretación vocal, instrumental o corporal conjuntas; actuación en el marco de una improvisación, etc.)</w:t>
      </w:r>
    </w:p>
    <w:p w:rsidR="00203959" w:rsidRPr="00FC3C71" w:rsidRDefault="00203959" w:rsidP="009C7348">
      <w:pPr>
        <w:pStyle w:val="imported-Normal"/>
        <w:numPr>
          <w:ilvl w:val="0"/>
          <w:numId w:val="69"/>
        </w:numPr>
        <w:tabs>
          <w:tab w:val="clear" w:pos="390"/>
          <w:tab w:val="num" w:pos="675"/>
        </w:tabs>
        <w:suppressAutoHyphens/>
        <w:ind w:left="426" w:firstLine="1"/>
        <w:jc w:val="both"/>
        <w:rPr>
          <w:rFonts w:ascii="Arial" w:hAnsi="Arial" w:cs="Arial"/>
          <w:color w:val="auto"/>
          <w:sz w:val="20"/>
        </w:rPr>
      </w:pPr>
      <w:r w:rsidRPr="00FC3C71">
        <w:rPr>
          <w:rFonts w:ascii="Arial" w:hAnsi="Arial" w:cs="Arial"/>
          <w:color w:val="auto"/>
          <w:sz w:val="20"/>
        </w:rPr>
        <w:t>Los debates: momentos en los que los niños y el maestro tendrán la oportunidad de explicar las decisiones tomadas a lo largo del proceso, las dificultades encontradas o las soluciones adoptadas. El uso de la palabra, oral o escrita, permite al docente contar con un valioso instrumento de evaluación.</w:t>
      </w:r>
    </w:p>
    <w:p w:rsidR="00203959" w:rsidRPr="009C7348" w:rsidRDefault="00203959" w:rsidP="009C7348">
      <w:pPr>
        <w:tabs>
          <w:tab w:val="left" w:pos="3094"/>
        </w:tabs>
        <w:ind w:firstLine="426"/>
        <w:jc w:val="both"/>
        <w:rPr>
          <w:sz w:val="20"/>
          <w:szCs w:val="20"/>
          <w:lang w:val="es-ES"/>
        </w:rPr>
      </w:pPr>
      <w:r w:rsidRPr="009C7348">
        <w:rPr>
          <w:sz w:val="20"/>
          <w:szCs w:val="20"/>
          <w:lang w:val="es-ES"/>
        </w:rPr>
        <w:t>Al comenzar una tarea, ha de realizarse una evaluación inicial de la situación para constatar cuál es el punto del que parte el alumno, qué se pretende y de qué medios o recursos se dispone. Esta información inicial servirá para contrastarla con la producción final, momento en el que se elaborará un evaluación del resultado comprobando si ha respondido a lo previsto en un principio.</w:t>
      </w:r>
    </w:p>
    <w:p w:rsidR="00795D42" w:rsidRPr="009C7348" w:rsidRDefault="00203959" w:rsidP="009C7348">
      <w:pPr>
        <w:tabs>
          <w:tab w:val="left" w:pos="3094"/>
        </w:tabs>
        <w:ind w:firstLine="426"/>
        <w:jc w:val="both"/>
        <w:rPr>
          <w:sz w:val="20"/>
          <w:szCs w:val="20"/>
          <w:lang w:val="es-ES"/>
        </w:rPr>
      </w:pPr>
      <w:r w:rsidRPr="009C7348">
        <w:rPr>
          <w:sz w:val="20"/>
          <w:szCs w:val="20"/>
          <w:lang w:val="es-ES"/>
        </w:rPr>
        <w:t>La evaluación será c</w:t>
      </w:r>
      <w:r w:rsidR="00880EBB" w:rsidRPr="009C7348">
        <w:rPr>
          <w:sz w:val="20"/>
          <w:szCs w:val="20"/>
          <w:lang w:val="es-ES"/>
        </w:rPr>
        <w:t>ontinua y se distribuye en</w:t>
      </w:r>
      <w:r w:rsidR="00795D42" w:rsidRPr="009C7348">
        <w:rPr>
          <w:sz w:val="20"/>
          <w:szCs w:val="20"/>
          <w:lang w:val="es-ES"/>
        </w:rPr>
        <w:t>:</w:t>
      </w:r>
    </w:p>
    <w:p w:rsidR="00795D42" w:rsidRPr="009C7348" w:rsidRDefault="00880EBB"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50% la nota del examen</w:t>
      </w:r>
      <w:r w:rsidR="00795D42" w:rsidRPr="009C7348">
        <w:rPr>
          <w:sz w:val="20"/>
          <w:szCs w:val="20"/>
          <w:lang w:val="es-ES_tradnl"/>
        </w:rPr>
        <w:t>.</w:t>
      </w:r>
    </w:p>
    <w:p w:rsidR="00795D42" w:rsidRPr="009C7348" w:rsidRDefault="00880EBB"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3</w:t>
      </w:r>
      <w:r w:rsidR="00203959" w:rsidRPr="009C7348">
        <w:rPr>
          <w:sz w:val="20"/>
          <w:szCs w:val="20"/>
          <w:lang w:val="es-ES_tradnl"/>
        </w:rPr>
        <w:t>0% en participación, realización de deb</w:t>
      </w:r>
      <w:r w:rsidRPr="009C7348">
        <w:rPr>
          <w:sz w:val="20"/>
          <w:szCs w:val="20"/>
          <w:lang w:val="es-ES_tradnl"/>
        </w:rPr>
        <w:t>eres</w:t>
      </w:r>
      <w:r w:rsidR="00795D42" w:rsidRPr="009C7348">
        <w:rPr>
          <w:sz w:val="20"/>
          <w:szCs w:val="20"/>
          <w:lang w:val="es-ES_tradnl"/>
        </w:rPr>
        <w:t>, comportamiento y actitud.</w:t>
      </w:r>
    </w:p>
    <w:p w:rsidR="00795D42" w:rsidRPr="009C7348" w:rsidRDefault="00880EBB" w:rsidP="009C7348">
      <w:pPr>
        <w:numPr>
          <w:ilvl w:val="0"/>
          <w:numId w:val="62"/>
        </w:numPr>
        <w:tabs>
          <w:tab w:val="left" w:pos="426"/>
          <w:tab w:val="left" w:pos="3094"/>
        </w:tabs>
        <w:ind w:left="0" w:firstLine="0"/>
        <w:jc w:val="both"/>
        <w:rPr>
          <w:sz w:val="20"/>
          <w:szCs w:val="20"/>
          <w:lang w:val="es-ES_tradnl"/>
        </w:rPr>
      </w:pPr>
      <w:r w:rsidRPr="009C7348">
        <w:rPr>
          <w:sz w:val="20"/>
          <w:szCs w:val="20"/>
          <w:lang w:val="es-ES_tradnl"/>
        </w:rPr>
        <w:t xml:space="preserve">20% restante en los ejercicios realizados en el libro. </w:t>
      </w:r>
    </w:p>
    <w:p w:rsidR="00203959" w:rsidRPr="009C7348" w:rsidRDefault="00203959" w:rsidP="009C7348">
      <w:pPr>
        <w:tabs>
          <w:tab w:val="left" w:pos="3094"/>
        </w:tabs>
        <w:ind w:firstLine="426"/>
        <w:jc w:val="both"/>
        <w:rPr>
          <w:sz w:val="20"/>
          <w:szCs w:val="20"/>
          <w:lang w:val="es-ES"/>
        </w:rPr>
      </w:pPr>
      <w:r w:rsidRPr="009C7348">
        <w:rPr>
          <w:sz w:val="20"/>
          <w:szCs w:val="20"/>
          <w:lang w:val="es-ES"/>
        </w:rPr>
        <w:t>Se tendrá en cuenta en la nota final los negativos,</w:t>
      </w:r>
      <w:r w:rsidR="002126B8" w:rsidRPr="009C7348">
        <w:rPr>
          <w:sz w:val="20"/>
          <w:szCs w:val="20"/>
          <w:lang w:val="es-ES"/>
        </w:rPr>
        <w:t xml:space="preserve"> siendo un punto menos cada cinco</w:t>
      </w:r>
      <w:r w:rsidRPr="009C7348">
        <w:rPr>
          <w:sz w:val="20"/>
          <w:szCs w:val="20"/>
          <w:lang w:val="es-ES"/>
        </w:rPr>
        <w:t xml:space="preserve"> de e</w:t>
      </w:r>
      <w:r w:rsidR="002126B8" w:rsidRPr="009C7348">
        <w:rPr>
          <w:sz w:val="20"/>
          <w:szCs w:val="20"/>
          <w:lang w:val="es-ES"/>
        </w:rPr>
        <w:t>llos y un punto más cada cinco</w:t>
      </w:r>
      <w:r w:rsidR="00880EBB" w:rsidRPr="009C7348">
        <w:rPr>
          <w:sz w:val="20"/>
          <w:szCs w:val="20"/>
          <w:lang w:val="es-ES"/>
        </w:rPr>
        <w:t xml:space="preserve"> positivos.</w:t>
      </w:r>
    </w:p>
    <w:p w:rsidR="00203959" w:rsidRDefault="001C3456" w:rsidP="009C7348">
      <w:pPr>
        <w:tabs>
          <w:tab w:val="left" w:pos="3094"/>
        </w:tabs>
        <w:ind w:firstLine="426"/>
        <w:jc w:val="both"/>
        <w:rPr>
          <w:sz w:val="20"/>
          <w:szCs w:val="20"/>
          <w:lang w:val="es-ES"/>
        </w:rPr>
      </w:pPr>
      <w:r w:rsidRPr="009C7348">
        <w:rPr>
          <w:sz w:val="20"/>
          <w:szCs w:val="20"/>
          <w:lang w:val="es-ES"/>
        </w:rPr>
        <w:t>La nota de la evaluación</w:t>
      </w:r>
      <w:r w:rsidR="008F37D0">
        <w:rPr>
          <w:sz w:val="20"/>
          <w:szCs w:val="20"/>
          <w:lang w:val="es-ES"/>
        </w:rPr>
        <w:t xml:space="preserve"> final será la media de las</w:t>
      </w:r>
      <w:r w:rsidRPr="009C7348">
        <w:rPr>
          <w:sz w:val="20"/>
          <w:szCs w:val="20"/>
          <w:lang w:val="es-ES"/>
        </w:rPr>
        <w:t xml:space="preserve"> evaluaciones anteriores.</w:t>
      </w:r>
    </w:p>
    <w:p w:rsidR="00807B2B" w:rsidRDefault="00807B2B" w:rsidP="009C7348">
      <w:pPr>
        <w:tabs>
          <w:tab w:val="left" w:pos="3094"/>
        </w:tabs>
        <w:ind w:firstLine="426"/>
        <w:jc w:val="both"/>
        <w:rPr>
          <w:sz w:val="20"/>
          <w:szCs w:val="20"/>
          <w:lang w:val="es-ES"/>
        </w:rPr>
      </w:pPr>
    </w:p>
    <w:p w:rsidR="009C7348" w:rsidRPr="009C7348" w:rsidRDefault="009C7348" w:rsidP="009C7348">
      <w:pPr>
        <w:tabs>
          <w:tab w:val="left" w:pos="3094"/>
        </w:tabs>
        <w:ind w:firstLine="426"/>
        <w:jc w:val="both"/>
        <w:rPr>
          <w:sz w:val="20"/>
          <w:szCs w:val="20"/>
          <w:lang w:val="es-ES"/>
        </w:rPr>
      </w:pPr>
    </w:p>
    <w:p w:rsidR="00203959" w:rsidRPr="009C7348" w:rsidRDefault="00203959" w:rsidP="009C7348">
      <w:pPr>
        <w:numPr>
          <w:ilvl w:val="0"/>
          <w:numId w:val="74"/>
        </w:numPr>
        <w:tabs>
          <w:tab w:val="clear" w:pos="720"/>
          <w:tab w:val="left" w:pos="3094"/>
        </w:tabs>
        <w:ind w:left="360" w:hanging="360"/>
        <w:jc w:val="both"/>
        <w:rPr>
          <w:b/>
          <w:sz w:val="24"/>
          <w:szCs w:val="24"/>
          <w:u w:val="single"/>
          <w:lang w:val="es-ES"/>
        </w:rPr>
      </w:pPr>
      <w:r w:rsidRPr="009C7348">
        <w:rPr>
          <w:b/>
          <w:sz w:val="24"/>
          <w:szCs w:val="24"/>
          <w:u w:val="single"/>
          <w:lang w:val="es-ES"/>
        </w:rPr>
        <w:t>PLÁSTICA</w:t>
      </w:r>
    </w:p>
    <w:p w:rsidR="00681781" w:rsidRPr="00681781" w:rsidRDefault="00681781" w:rsidP="00681781">
      <w:pPr>
        <w:pStyle w:val="Textoindependiente"/>
        <w:tabs>
          <w:tab w:val="left" w:pos="3094"/>
        </w:tabs>
        <w:jc w:val="both"/>
        <w:rPr>
          <w:sz w:val="20"/>
        </w:rPr>
      </w:pPr>
      <w:r>
        <w:rPr>
          <w:sz w:val="20"/>
        </w:rPr>
        <w:t xml:space="preserve">        </w:t>
      </w:r>
      <w:r w:rsidRPr="00DD391F">
        <w:rPr>
          <w:sz w:val="20"/>
        </w:rPr>
        <w:t>Siguiendo el plan de plurilingüismo en el que está inmerso el centro, esta es una asignatura más con el inglés como lengua vehicular, por tanto las clases se impartirán en inglés y se valorará favorablemente a los alumnos que vayan incorporando esta lengua a sus intervenciones en clase.</w:t>
      </w:r>
    </w:p>
    <w:p w:rsidR="00203959" w:rsidRPr="00503440" w:rsidRDefault="00203959" w:rsidP="00503440">
      <w:pPr>
        <w:pStyle w:val="imported-BodyTextIndent2"/>
        <w:ind w:left="0"/>
        <w:jc w:val="both"/>
        <w:rPr>
          <w:rFonts w:ascii="Arial" w:hAnsi="Arial" w:cs="Arial"/>
          <w:b/>
          <w:color w:val="auto"/>
          <w:sz w:val="20"/>
        </w:rPr>
      </w:pPr>
      <w:r w:rsidRPr="00503440">
        <w:rPr>
          <w:rFonts w:ascii="Arial" w:hAnsi="Arial" w:cs="Arial"/>
          <w:b/>
          <w:color w:val="auto"/>
          <w:sz w:val="20"/>
        </w:rPr>
        <w:t>Contenidos</w:t>
      </w:r>
    </w:p>
    <w:p w:rsidR="00E6630D" w:rsidRDefault="004B75DD" w:rsidP="009C7348">
      <w:pPr>
        <w:pStyle w:val="imported-BodyText"/>
        <w:numPr>
          <w:ilvl w:val="0"/>
          <w:numId w:val="72"/>
        </w:numPr>
        <w:ind w:left="284" w:hanging="284"/>
        <w:jc w:val="both"/>
        <w:rPr>
          <w:rFonts w:cs="Arial"/>
          <w:color w:val="auto"/>
          <w:sz w:val="20"/>
        </w:rPr>
      </w:pPr>
      <w:r>
        <w:rPr>
          <w:rFonts w:cs="Arial"/>
          <w:color w:val="auto"/>
          <w:sz w:val="20"/>
        </w:rPr>
        <w:lastRenderedPageBreak/>
        <w:t xml:space="preserve">My school: shapes and colours </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 xml:space="preserve">Outside: big and small shapes </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 xml:space="preserve">In the Street: sizes </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Animals</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Clothes</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People: parts of the body</w:t>
      </w:r>
    </w:p>
    <w:p w:rsidR="004B75DD" w:rsidRDefault="004B75DD" w:rsidP="009C7348">
      <w:pPr>
        <w:pStyle w:val="imported-BodyText"/>
        <w:numPr>
          <w:ilvl w:val="0"/>
          <w:numId w:val="72"/>
        </w:numPr>
        <w:ind w:left="284" w:hanging="284"/>
        <w:jc w:val="both"/>
        <w:rPr>
          <w:rFonts w:cs="Arial"/>
          <w:color w:val="auto"/>
          <w:sz w:val="20"/>
        </w:rPr>
      </w:pPr>
      <w:r>
        <w:rPr>
          <w:rFonts w:cs="Arial"/>
          <w:color w:val="auto"/>
          <w:sz w:val="20"/>
        </w:rPr>
        <w:t>The museum</w:t>
      </w:r>
    </w:p>
    <w:p w:rsidR="004B75DD" w:rsidRPr="004B75DD" w:rsidRDefault="004B75DD" w:rsidP="009C7348">
      <w:pPr>
        <w:pStyle w:val="imported-BodyText"/>
        <w:numPr>
          <w:ilvl w:val="0"/>
          <w:numId w:val="72"/>
        </w:numPr>
        <w:ind w:left="284" w:hanging="284"/>
        <w:jc w:val="both"/>
        <w:rPr>
          <w:rFonts w:cs="Arial"/>
          <w:color w:val="auto"/>
          <w:sz w:val="20"/>
          <w:lang w:val="en-US"/>
        </w:rPr>
      </w:pPr>
      <w:r w:rsidRPr="004B75DD">
        <w:rPr>
          <w:rFonts w:cs="Arial"/>
          <w:color w:val="auto"/>
          <w:sz w:val="20"/>
          <w:lang w:val="en-US"/>
        </w:rPr>
        <w:t>Story time: Goldilocks and the Three Bears</w:t>
      </w:r>
    </w:p>
    <w:p w:rsidR="008E6D1C" w:rsidRPr="00503440" w:rsidRDefault="008E6D1C" w:rsidP="00503440">
      <w:pPr>
        <w:pStyle w:val="imported-BodyTextIndent2"/>
        <w:ind w:left="0"/>
        <w:jc w:val="both"/>
        <w:rPr>
          <w:rFonts w:ascii="Arial" w:hAnsi="Arial" w:cs="Arial"/>
          <w:b/>
          <w:color w:val="auto"/>
          <w:sz w:val="20"/>
        </w:rPr>
      </w:pPr>
      <w:r w:rsidRPr="00503440">
        <w:rPr>
          <w:rFonts w:ascii="Arial" w:hAnsi="Arial" w:cs="Arial"/>
          <w:b/>
          <w:color w:val="auto"/>
          <w:sz w:val="20"/>
        </w:rPr>
        <w:t>Metodología</w:t>
      </w:r>
    </w:p>
    <w:p w:rsidR="008E6D1C" w:rsidRPr="000B4C39" w:rsidRDefault="008E6D1C" w:rsidP="000B4C39">
      <w:pPr>
        <w:tabs>
          <w:tab w:val="left" w:pos="3094"/>
        </w:tabs>
        <w:ind w:firstLine="426"/>
        <w:jc w:val="both"/>
        <w:rPr>
          <w:sz w:val="20"/>
          <w:szCs w:val="20"/>
          <w:lang w:val="es-ES"/>
        </w:rPr>
      </w:pPr>
      <w:r w:rsidRPr="000B4C39">
        <w:rPr>
          <w:sz w:val="20"/>
          <w:szCs w:val="20"/>
          <w:lang w:val="es-ES"/>
        </w:rPr>
        <w:t>La asignatura de Plástica dentro del Área de Educación Artística se desarrollará en lengua inglesa. Esta materia se presentará de forma dinámica y motivadora, por ello las sesiones estarán divida</w:t>
      </w:r>
      <w:r w:rsidR="004C3A09" w:rsidRPr="000B4C39">
        <w:rPr>
          <w:sz w:val="20"/>
          <w:szCs w:val="20"/>
          <w:lang w:val="es-ES"/>
        </w:rPr>
        <w:t>s en tres momentos principales:</w:t>
      </w:r>
    </w:p>
    <w:p w:rsidR="008E6D1C" w:rsidRPr="000B4C39" w:rsidRDefault="008E6D1C" w:rsidP="000B4C39">
      <w:pPr>
        <w:pStyle w:val="imported-BodyText"/>
        <w:numPr>
          <w:ilvl w:val="0"/>
          <w:numId w:val="72"/>
        </w:numPr>
        <w:ind w:left="284" w:hanging="284"/>
        <w:jc w:val="both"/>
        <w:rPr>
          <w:rFonts w:cs="Arial"/>
          <w:color w:val="auto"/>
          <w:sz w:val="20"/>
        </w:rPr>
      </w:pPr>
      <w:r w:rsidRPr="000B4C39">
        <w:rPr>
          <w:rFonts w:cs="Arial"/>
          <w:color w:val="auto"/>
          <w:sz w:val="20"/>
        </w:rPr>
        <w:t>Inicio de la sesión: el profesor captará la atención del alumnado realizando   actividades en lengua inglesa y  presentando del mismo modo</w:t>
      </w:r>
      <w:r w:rsidR="004C3A09" w:rsidRPr="000B4C39">
        <w:rPr>
          <w:rFonts w:cs="Arial"/>
          <w:color w:val="auto"/>
          <w:sz w:val="20"/>
        </w:rPr>
        <w:t xml:space="preserve"> el vocabulario de cada unidad.</w:t>
      </w:r>
    </w:p>
    <w:p w:rsidR="008E6D1C" w:rsidRPr="000B4C39" w:rsidRDefault="008E6D1C"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Parte principal de la sesión: se explicará el contenido principal de aprendizaje a </w:t>
      </w:r>
      <w:r w:rsidR="004C3A09" w:rsidRPr="000B4C39">
        <w:rPr>
          <w:rFonts w:cs="Arial"/>
          <w:color w:val="auto"/>
          <w:sz w:val="20"/>
        </w:rPr>
        <w:t>través de diversas actividades.</w:t>
      </w:r>
    </w:p>
    <w:p w:rsidR="008E6D1C" w:rsidRPr="000B4C39" w:rsidRDefault="008E6D1C" w:rsidP="000B4C39">
      <w:pPr>
        <w:pStyle w:val="imported-BodyText"/>
        <w:numPr>
          <w:ilvl w:val="0"/>
          <w:numId w:val="72"/>
        </w:numPr>
        <w:ind w:left="284" w:hanging="284"/>
        <w:jc w:val="both"/>
        <w:rPr>
          <w:rFonts w:cs="Arial"/>
          <w:color w:val="auto"/>
          <w:sz w:val="20"/>
        </w:rPr>
      </w:pPr>
      <w:r w:rsidRPr="000B4C39">
        <w:rPr>
          <w:rFonts w:cs="Arial"/>
          <w:color w:val="auto"/>
          <w:sz w:val="20"/>
        </w:rPr>
        <w:t>Finalización de la sesión: el objetivo será acabar la sesión con una actividad que repase los contenidos y el vocabulario trabajados y/o con alguna actividad lúdica que predisponga al alumnado a volv</w:t>
      </w:r>
      <w:r w:rsidR="004C3A09" w:rsidRPr="000B4C39">
        <w:rPr>
          <w:rFonts w:cs="Arial"/>
          <w:color w:val="auto"/>
          <w:sz w:val="20"/>
        </w:rPr>
        <w:t>er motivado a la próxima clase.</w:t>
      </w:r>
    </w:p>
    <w:p w:rsidR="008E6D1C" w:rsidRPr="000B4C39" w:rsidRDefault="008E6D1C" w:rsidP="000B4C39">
      <w:pPr>
        <w:tabs>
          <w:tab w:val="left" w:pos="3094"/>
        </w:tabs>
        <w:ind w:firstLine="426"/>
        <w:jc w:val="both"/>
        <w:rPr>
          <w:sz w:val="20"/>
          <w:szCs w:val="20"/>
          <w:lang w:val="es-ES"/>
        </w:rPr>
      </w:pPr>
      <w:r w:rsidRPr="000B4C39">
        <w:rPr>
          <w:sz w:val="20"/>
          <w:szCs w:val="20"/>
          <w:lang w:val="es-ES"/>
        </w:rPr>
        <w:t>En muchas ocasiones nos encontramos que en la clase tenemos diferentes niveles educativos, debido principalmente a que hay alumnos con mejores aptitudes. Este hecho no lo debemos percibir como negativo ya que este alumnado debemos presentarlo en clase como un potencial de lo que se puede llegar a hacer. Además en numerables ocasiones nos ayudarán realizando tareas de alumnos-tutores para los compañeros o compañeras que tengan una mayor dificultad en la asignatura, por lo que estaremos promoviendo la colaboración y ayuda entre ellos mismos.</w:t>
      </w:r>
    </w:p>
    <w:p w:rsidR="008E6D1C" w:rsidRPr="00503440" w:rsidRDefault="008E6D1C" w:rsidP="00503440">
      <w:pPr>
        <w:pStyle w:val="imported-BodyTextIndent2"/>
        <w:ind w:left="0"/>
        <w:jc w:val="both"/>
        <w:rPr>
          <w:rFonts w:ascii="Arial" w:hAnsi="Arial" w:cs="Arial"/>
          <w:b/>
          <w:color w:val="auto"/>
          <w:sz w:val="20"/>
        </w:rPr>
      </w:pPr>
      <w:r w:rsidRPr="00503440">
        <w:rPr>
          <w:rFonts w:ascii="Arial" w:hAnsi="Arial" w:cs="Arial"/>
          <w:b/>
          <w:color w:val="auto"/>
          <w:sz w:val="20"/>
        </w:rPr>
        <w:t>Evaluación</w:t>
      </w:r>
    </w:p>
    <w:p w:rsidR="00B82C7E" w:rsidRPr="000B4C39" w:rsidRDefault="00B82C7E" w:rsidP="000B4C39">
      <w:pPr>
        <w:tabs>
          <w:tab w:val="left" w:pos="3094"/>
        </w:tabs>
        <w:ind w:firstLine="426"/>
        <w:jc w:val="both"/>
        <w:rPr>
          <w:sz w:val="20"/>
          <w:szCs w:val="20"/>
          <w:lang w:val="es-ES"/>
        </w:rPr>
      </w:pPr>
      <w:r w:rsidRPr="000B4C39">
        <w:rPr>
          <w:sz w:val="20"/>
          <w:szCs w:val="20"/>
          <w:lang w:val="es-ES"/>
        </w:rPr>
        <w:t>La nota final de cada evaluación se realizará del siguiente modo:</w:t>
      </w:r>
    </w:p>
    <w:p w:rsidR="00B82C7E" w:rsidRPr="000B4C39" w:rsidRDefault="00B82C7E" w:rsidP="000B4C39">
      <w:pPr>
        <w:pStyle w:val="imported-BodyText"/>
        <w:numPr>
          <w:ilvl w:val="0"/>
          <w:numId w:val="72"/>
        </w:numPr>
        <w:ind w:left="284" w:hanging="284"/>
        <w:jc w:val="both"/>
        <w:rPr>
          <w:rFonts w:cs="Arial"/>
          <w:color w:val="auto"/>
          <w:sz w:val="20"/>
        </w:rPr>
      </w:pPr>
      <w:r w:rsidRPr="000B4C39">
        <w:rPr>
          <w:rFonts w:cs="Arial"/>
          <w:color w:val="auto"/>
          <w:sz w:val="20"/>
        </w:rPr>
        <w:t>Realización de las láminas: 60%</w:t>
      </w:r>
    </w:p>
    <w:p w:rsidR="00B82C7E" w:rsidRPr="000B4C39" w:rsidRDefault="00B82C7E" w:rsidP="000B4C39">
      <w:pPr>
        <w:pStyle w:val="imported-BodyText"/>
        <w:numPr>
          <w:ilvl w:val="0"/>
          <w:numId w:val="72"/>
        </w:numPr>
        <w:ind w:left="284" w:hanging="284"/>
        <w:jc w:val="both"/>
        <w:rPr>
          <w:rFonts w:cs="Arial"/>
          <w:color w:val="auto"/>
          <w:sz w:val="20"/>
        </w:rPr>
      </w:pPr>
      <w:r w:rsidRPr="000B4C39">
        <w:rPr>
          <w:rFonts w:cs="Arial"/>
          <w:color w:val="auto"/>
          <w:sz w:val="20"/>
        </w:rPr>
        <w:t>Trabajos manuales: 20%</w:t>
      </w:r>
    </w:p>
    <w:p w:rsidR="00B82C7E" w:rsidRPr="000B4C39" w:rsidRDefault="00B82C7E" w:rsidP="000B4C39">
      <w:pPr>
        <w:pStyle w:val="imported-BodyText"/>
        <w:numPr>
          <w:ilvl w:val="0"/>
          <w:numId w:val="72"/>
        </w:numPr>
        <w:ind w:left="284" w:hanging="284"/>
        <w:jc w:val="both"/>
        <w:rPr>
          <w:rFonts w:cs="Arial"/>
          <w:color w:val="auto"/>
          <w:sz w:val="20"/>
        </w:rPr>
      </w:pPr>
      <w:r w:rsidRPr="000B4C39">
        <w:rPr>
          <w:rFonts w:cs="Arial"/>
          <w:color w:val="auto"/>
          <w:sz w:val="20"/>
        </w:rPr>
        <w:t>Traer el material necesario, cumplir las pautas de conducta y aprovechar el tiempo de clase: 20%</w:t>
      </w:r>
    </w:p>
    <w:p w:rsidR="00B82C7E" w:rsidRPr="000B4C39" w:rsidRDefault="00B82C7E" w:rsidP="000B4C39">
      <w:pPr>
        <w:tabs>
          <w:tab w:val="left" w:pos="3094"/>
        </w:tabs>
        <w:ind w:firstLine="426"/>
        <w:jc w:val="both"/>
        <w:rPr>
          <w:sz w:val="20"/>
          <w:szCs w:val="20"/>
          <w:lang w:val="es-ES"/>
        </w:rPr>
      </w:pPr>
      <w:r w:rsidRPr="000B4C39">
        <w:rPr>
          <w:sz w:val="20"/>
          <w:szCs w:val="20"/>
          <w:lang w:val="es-ES"/>
        </w:rPr>
        <w:t xml:space="preserve">En caso de no entregar los trabajos a tiempo o bien, de no devolver corregido aquello que estaba mal en una primera revisión del trabajo, se verá reflejado en una </w:t>
      </w:r>
      <w:r w:rsidR="00807B2B">
        <w:rPr>
          <w:sz w:val="20"/>
          <w:szCs w:val="20"/>
          <w:lang w:val="es-ES"/>
        </w:rPr>
        <w:t>sustancial reducción de la nota</w:t>
      </w:r>
      <w:r w:rsidRPr="000B4C39">
        <w:rPr>
          <w:sz w:val="20"/>
          <w:szCs w:val="20"/>
          <w:lang w:val="es-ES"/>
        </w:rPr>
        <w:t>.</w:t>
      </w:r>
    </w:p>
    <w:p w:rsidR="00203959" w:rsidRDefault="00B82C7E" w:rsidP="000B4C39">
      <w:pPr>
        <w:tabs>
          <w:tab w:val="left" w:pos="3094"/>
        </w:tabs>
        <w:ind w:firstLine="426"/>
        <w:jc w:val="both"/>
        <w:rPr>
          <w:sz w:val="20"/>
          <w:szCs w:val="20"/>
          <w:lang w:val="es-ES"/>
        </w:rPr>
      </w:pPr>
      <w:r w:rsidRPr="000B4C39">
        <w:rPr>
          <w:sz w:val="20"/>
          <w:szCs w:val="20"/>
          <w:lang w:val="es-ES"/>
        </w:rPr>
        <w:t>Así mismo, cabe destacar que un mal comportamiento reiterado puede repercutir considera</w:t>
      </w:r>
      <w:r w:rsidR="008769AD" w:rsidRPr="000B4C39">
        <w:rPr>
          <w:sz w:val="20"/>
          <w:szCs w:val="20"/>
          <w:lang w:val="es-ES"/>
        </w:rPr>
        <w:t>blemente en la nota del alumno.</w:t>
      </w:r>
    </w:p>
    <w:p w:rsidR="000B4C39" w:rsidRPr="000B4C39" w:rsidRDefault="000B4C39" w:rsidP="000B4C39">
      <w:pPr>
        <w:tabs>
          <w:tab w:val="left" w:pos="3094"/>
        </w:tabs>
        <w:ind w:firstLine="426"/>
        <w:jc w:val="both"/>
        <w:rPr>
          <w:sz w:val="20"/>
          <w:szCs w:val="20"/>
          <w:lang w:val="es-ES"/>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EDUCACIÓN FÍSICA</w:t>
      </w:r>
    </w:p>
    <w:p w:rsidR="00203959" w:rsidRPr="00503440" w:rsidRDefault="00203959" w:rsidP="000B4C39">
      <w:pPr>
        <w:pStyle w:val="imported-Normal"/>
        <w:tabs>
          <w:tab w:val="left" w:pos="1065"/>
          <w:tab w:val="left" w:pos="3119"/>
        </w:tabs>
        <w:jc w:val="both"/>
        <w:rPr>
          <w:rFonts w:ascii="Arial" w:hAnsi="Arial" w:cs="Arial"/>
          <w:b/>
          <w:color w:val="auto"/>
          <w:sz w:val="20"/>
        </w:rPr>
      </w:pPr>
      <w:r w:rsidRPr="00503440">
        <w:rPr>
          <w:rFonts w:ascii="Arial" w:hAnsi="Arial" w:cs="Arial"/>
          <w:b/>
          <w:color w:val="auto"/>
          <w:sz w:val="20"/>
        </w:rPr>
        <w:t>Secuenciación de contenidos de 1º de Primaria.</w:t>
      </w:r>
    </w:p>
    <w:p w:rsidR="00203959" w:rsidRPr="00503440" w:rsidRDefault="00203959" w:rsidP="009C7348">
      <w:pPr>
        <w:pStyle w:val="imported-Normal"/>
        <w:jc w:val="both"/>
        <w:rPr>
          <w:rFonts w:ascii="Arial" w:hAnsi="Arial" w:cs="Arial"/>
          <w:color w:val="auto"/>
          <w:sz w:val="20"/>
        </w:rPr>
      </w:pPr>
      <w:r w:rsidRPr="00503440">
        <w:rPr>
          <w:rFonts w:ascii="Arial" w:hAnsi="Arial" w:cs="Arial"/>
          <w:b/>
          <w:i/>
          <w:color w:val="auto"/>
          <w:sz w:val="20"/>
        </w:rPr>
        <w:t>1 Cuidamos nuestra salud.</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El equipo de educación física.</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Actitudes peligrosas que se deben de evitar en la clase de educación física.</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Las posiciones correctas e incorrectas de la espalda.</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2 Nuestro cuerpo.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Partes de la cara.</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Partes del cuerpo: cabeza, tronco y extremidades.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Simetría corporal: dos lados iguales.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Lateralidad: segmento dominante y no dominante.</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Lateralidad: lado derecho y lado izquierdo.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Vías respiratorias: boca y nariz.</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sentidos: tacto, vista y oído.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sentidos como fuente de información para la actividad física.</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Posturas corporales: en horizontal y en vertical.</w:t>
      </w:r>
    </w:p>
    <w:p w:rsidR="00203959" w:rsidRPr="00503440" w:rsidRDefault="00203959" w:rsidP="009C7348">
      <w:pPr>
        <w:pStyle w:val="imported-Normal"/>
        <w:jc w:val="both"/>
        <w:rPr>
          <w:rFonts w:ascii="Arial" w:hAnsi="Arial" w:cs="Arial"/>
          <w:color w:val="auto"/>
          <w:sz w:val="20"/>
        </w:rPr>
      </w:pPr>
      <w:r w:rsidRPr="00503440">
        <w:rPr>
          <w:rFonts w:ascii="Arial" w:hAnsi="Arial" w:cs="Arial"/>
          <w:b/>
          <w:i/>
          <w:color w:val="auto"/>
          <w:sz w:val="20"/>
        </w:rPr>
        <w:t>3 A nuestro alrededor.</w:t>
      </w:r>
    </w:p>
    <w:p w:rsidR="00203959" w:rsidRPr="00503440" w:rsidRDefault="004C3A0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Nociones espaciales:</w:t>
      </w:r>
      <w:r w:rsidRPr="00503440">
        <w:rPr>
          <w:rFonts w:ascii="Arial" w:hAnsi="Arial" w:cs="Arial"/>
          <w:color w:val="auto"/>
          <w:sz w:val="20"/>
        </w:rPr>
        <w:tab/>
      </w:r>
      <w:r w:rsidR="00203959" w:rsidRPr="00503440">
        <w:rPr>
          <w:rFonts w:ascii="Arial" w:hAnsi="Arial" w:cs="Arial"/>
          <w:color w:val="auto"/>
          <w:sz w:val="20"/>
        </w:rPr>
        <w:t>Delante-detrás</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Arriba-abajo</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Lejos-cerca</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Dentro-fuera</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Encima-debajo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Nociones temporales:</w:t>
      </w:r>
      <w:r w:rsidR="004C3A09" w:rsidRPr="00503440">
        <w:rPr>
          <w:rFonts w:ascii="Arial" w:hAnsi="Arial" w:cs="Arial"/>
          <w:color w:val="auto"/>
          <w:sz w:val="20"/>
        </w:rPr>
        <w:tab/>
      </w:r>
      <w:r w:rsidRPr="00503440">
        <w:rPr>
          <w:rFonts w:ascii="Arial" w:hAnsi="Arial" w:cs="Arial"/>
          <w:color w:val="auto"/>
          <w:sz w:val="20"/>
        </w:rPr>
        <w:t>Antes-durante-después</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Orden</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Duración y pausa</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4 Nos movemos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Habilidades motrices básicas:</w:t>
      </w:r>
      <w:r w:rsidR="004C3A09" w:rsidRPr="00503440">
        <w:rPr>
          <w:rFonts w:ascii="Arial" w:hAnsi="Arial" w:cs="Arial"/>
          <w:color w:val="auto"/>
          <w:sz w:val="20"/>
        </w:rPr>
        <w:tab/>
      </w:r>
      <w:r w:rsidRPr="00503440">
        <w:rPr>
          <w:rFonts w:ascii="Arial" w:hAnsi="Arial" w:cs="Arial"/>
          <w:color w:val="auto"/>
          <w:sz w:val="20"/>
        </w:rPr>
        <w:t>La marcha</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ab/>
      </w:r>
      <w:r w:rsidRPr="00503440">
        <w:rPr>
          <w:rFonts w:ascii="Arial" w:hAnsi="Arial" w:cs="Arial"/>
          <w:color w:val="auto"/>
          <w:sz w:val="20"/>
        </w:rPr>
        <w:tab/>
        <w:t>La carrera</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tab/>
      </w:r>
      <w:r w:rsidRPr="00503440">
        <w:rPr>
          <w:rFonts w:ascii="Arial" w:hAnsi="Arial" w:cs="Arial"/>
          <w:color w:val="auto"/>
          <w:sz w:val="20"/>
        </w:rPr>
        <w:tab/>
        <w:t>Los saltos</w:t>
      </w:r>
    </w:p>
    <w:p w:rsidR="00203959" w:rsidRPr="00503440" w:rsidRDefault="00203959" w:rsidP="009C7348">
      <w:pPr>
        <w:pStyle w:val="imported-Normal"/>
        <w:tabs>
          <w:tab w:val="left" w:pos="1065"/>
          <w:tab w:val="left" w:pos="3119"/>
        </w:tabs>
        <w:ind w:left="3119"/>
        <w:jc w:val="both"/>
        <w:rPr>
          <w:rFonts w:ascii="Arial" w:hAnsi="Arial" w:cs="Arial"/>
          <w:color w:val="auto"/>
          <w:sz w:val="20"/>
        </w:rPr>
      </w:pPr>
      <w:r w:rsidRPr="00503440">
        <w:rPr>
          <w:rFonts w:ascii="Arial" w:hAnsi="Arial" w:cs="Arial"/>
          <w:color w:val="auto"/>
          <w:sz w:val="20"/>
        </w:rPr>
        <w:lastRenderedPageBreak/>
        <w:tab/>
      </w:r>
      <w:r w:rsidRPr="00503440">
        <w:rPr>
          <w:rFonts w:ascii="Arial" w:hAnsi="Arial" w:cs="Arial"/>
          <w:color w:val="auto"/>
          <w:sz w:val="20"/>
        </w:rPr>
        <w:tab/>
        <w:t>La reptación</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Habilidades motrices básicas con objetos/mó</w:t>
      </w:r>
      <w:r w:rsidR="0082246D" w:rsidRPr="00503440">
        <w:rPr>
          <w:rFonts w:ascii="Arial" w:hAnsi="Arial" w:cs="Arial"/>
          <w:color w:val="auto"/>
          <w:sz w:val="20"/>
        </w:rPr>
        <w:t>viles:</w:t>
      </w:r>
      <w:r w:rsidR="004C3A09" w:rsidRPr="00503440">
        <w:rPr>
          <w:rFonts w:ascii="Arial" w:hAnsi="Arial" w:cs="Arial"/>
          <w:color w:val="auto"/>
          <w:sz w:val="20"/>
        </w:rPr>
        <w:tab/>
      </w:r>
      <w:r w:rsidRPr="00503440">
        <w:rPr>
          <w:rFonts w:ascii="Arial" w:hAnsi="Arial" w:cs="Arial"/>
          <w:color w:val="auto"/>
          <w:sz w:val="20"/>
        </w:rPr>
        <w:t>Botar</w:t>
      </w:r>
    </w:p>
    <w:p w:rsidR="00203959" w:rsidRPr="00503440" w:rsidRDefault="00203959" w:rsidP="009C7348">
      <w:pPr>
        <w:pStyle w:val="imported-Normal"/>
        <w:tabs>
          <w:tab w:val="left" w:pos="1065"/>
          <w:tab w:val="left" w:pos="3119"/>
        </w:tabs>
        <w:ind w:left="5760"/>
        <w:jc w:val="both"/>
        <w:rPr>
          <w:rFonts w:ascii="Arial" w:hAnsi="Arial" w:cs="Arial"/>
          <w:color w:val="auto"/>
          <w:sz w:val="20"/>
        </w:rPr>
      </w:pPr>
      <w:r w:rsidRPr="00503440">
        <w:rPr>
          <w:rFonts w:ascii="Arial" w:hAnsi="Arial" w:cs="Arial"/>
          <w:color w:val="auto"/>
          <w:sz w:val="20"/>
        </w:rPr>
        <w:t>Pasar</w:t>
      </w:r>
    </w:p>
    <w:p w:rsidR="00203959" w:rsidRPr="00503440" w:rsidRDefault="00203959" w:rsidP="009C7348">
      <w:pPr>
        <w:pStyle w:val="imported-Normal"/>
        <w:tabs>
          <w:tab w:val="left" w:pos="1065"/>
          <w:tab w:val="left" w:pos="3119"/>
        </w:tabs>
        <w:ind w:left="5760"/>
        <w:jc w:val="both"/>
        <w:rPr>
          <w:rFonts w:ascii="Arial" w:hAnsi="Arial" w:cs="Arial"/>
          <w:color w:val="auto"/>
          <w:sz w:val="20"/>
        </w:rPr>
      </w:pPr>
      <w:r w:rsidRPr="00503440">
        <w:rPr>
          <w:rFonts w:ascii="Arial" w:hAnsi="Arial" w:cs="Arial"/>
          <w:color w:val="auto"/>
          <w:sz w:val="20"/>
        </w:rPr>
        <w:t>Lanzar</w:t>
      </w:r>
    </w:p>
    <w:p w:rsidR="00203959" w:rsidRPr="00503440" w:rsidRDefault="00203959" w:rsidP="009C7348">
      <w:pPr>
        <w:pStyle w:val="imported-Normal"/>
        <w:tabs>
          <w:tab w:val="left" w:pos="1065"/>
          <w:tab w:val="left" w:pos="3119"/>
        </w:tabs>
        <w:ind w:left="5760"/>
        <w:jc w:val="both"/>
        <w:rPr>
          <w:rFonts w:ascii="Arial" w:hAnsi="Arial" w:cs="Arial"/>
          <w:color w:val="auto"/>
          <w:sz w:val="20"/>
        </w:rPr>
      </w:pPr>
      <w:r w:rsidRPr="00503440">
        <w:rPr>
          <w:rFonts w:ascii="Arial" w:hAnsi="Arial" w:cs="Arial"/>
          <w:color w:val="auto"/>
          <w:sz w:val="20"/>
        </w:rPr>
        <w:t>Chutar</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5 ¡Ahora jugamos!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juegos son para divertirse.</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Las diferentes partes de un juego: el nombre, el terreno de juego y las normas.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El respeto a las normas de juego.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juegos populares.</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diferentes tipos de juego.</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Actividades y conductas que no deben de realizarse en la naturaleza.</w:t>
      </w:r>
    </w:p>
    <w:p w:rsidR="00203959" w:rsidRPr="00503440" w:rsidRDefault="00203959" w:rsidP="009C7348">
      <w:pPr>
        <w:pStyle w:val="imported-Normal"/>
        <w:numPr>
          <w:ilvl w:val="0"/>
          <w:numId w:val="28"/>
        </w:numPr>
        <w:tabs>
          <w:tab w:val="num" w:pos="1037"/>
          <w:tab w:val="left" w:pos="1065"/>
          <w:tab w:val="left" w:pos="3119"/>
        </w:tabs>
        <w:ind w:left="1037" w:hanging="332"/>
        <w:jc w:val="both"/>
        <w:rPr>
          <w:rFonts w:ascii="Arial" w:hAnsi="Arial" w:cs="Arial"/>
          <w:color w:val="auto"/>
          <w:sz w:val="20"/>
        </w:rPr>
      </w:pPr>
      <w:r w:rsidRPr="00503440">
        <w:rPr>
          <w:rFonts w:ascii="Arial" w:hAnsi="Arial" w:cs="Arial"/>
          <w:color w:val="auto"/>
          <w:sz w:val="20"/>
        </w:rPr>
        <w:t>Los objetos necesarios y no necesarios para llevar a una excursión.</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6 Jugamos a la comba.</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Identificar diferentes tipos de saltos con la comba.</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Conocer diferentes juegos a realizar con la comba.</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Cantar las canciones que se correspondan con cada juego.</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Saber coger correctamente la cuerda.</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7 Las danzas del mundo y la expresión corporal.</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Danzas sencillas.</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Ritmo musical</w:t>
      </w:r>
    </w:p>
    <w:p w:rsidR="00203959" w:rsidRPr="00503440" w:rsidRDefault="00265CA3"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Practica las danza</w:t>
      </w:r>
      <w:r w:rsidR="00203959" w:rsidRPr="00503440">
        <w:rPr>
          <w:rFonts w:ascii="Arial" w:hAnsi="Arial" w:cs="Arial"/>
          <w:color w:val="auto"/>
          <w:sz w:val="20"/>
        </w:rPr>
        <w:tab/>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Expresión y comunicación.</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Cualidades de los objetos.</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Cualidades de los animales.</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Cualidades de las personas.</w:t>
      </w:r>
    </w:p>
    <w:p w:rsidR="00203959"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Acciones corporales: gesto.</w:t>
      </w:r>
    </w:p>
    <w:p w:rsidR="00947A5E" w:rsidRPr="00503440" w:rsidRDefault="00203959" w:rsidP="009C7348">
      <w:pPr>
        <w:pStyle w:val="imported-Normal"/>
        <w:numPr>
          <w:ilvl w:val="0"/>
          <w:numId w:val="28"/>
        </w:numPr>
        <w:tabs>
          <w:tab w:val="num" w:pos="1037"/>
          <w:tab w:val="left" w:pos="1068"/>
          <w:tab w:val="left" w:pos="3119"/>
        </w:tabs>
        <w:ind w:left="1037" w:hanging="332"/>
        <w:jc w:val="both"/>
        <w:rPr>
          <w:rFonts w:ascii="Arial" w:hAnsi="Arial" w:cs="Arial"/>
          <w:color w:val="auto"/>
          <w:sz w:val="20"/>
        </w:rPr>
      </w:pPr>
      <w:r w:rsidRPr="00503440">
        <w:rPr>
          <w:rFonts w:ascii="Arial" w:hAnsi="Arial" w:cs="Arial"/>
          <w:color w:val="auto"/>
          <w:sz w:val="20"/>
        </w:rPr>
        <w:t>Identificación de</w:t>
      </w:r>
      <w:r w:rsidR="004C3A09" w:rsidRPr="00503440">
        <w:rPr>
          <w:rFonts w:ascii="Arial" w:hAnsi="Arial" w:cs="Arial"/>
          <w:color w:val="auto"/>
          <w:sz w:val="20"/>
        </w:rPr>
        <w:t xml:space="preserve"> los ritmos que marca la danza.</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B) Temporalización</w:t>
      </w:r>
    </w:p>
    <w:tbl>
      <w:tblPr>
        <w:tblW w:w="0" w:type="auto"/>
        <w:jc w:val="center"/>
        <w:tblLayout w:type="fixed"/>
        <w:tblLook w:val="0000" w:firstRow="0" w:lastRow="0" w:firstColumn="0" w:lastColumn="0" w:noHBand="0" w:noVBand="0"/>
      </w:tblPr>
      <w:tblGrid>
        <w:gridCol w:w="3141"/>
        <w:gridCol w:w="2679"/>
        <w:gridCol w:w="2680"/>
      </w:tblGrid>
      <w:tr w:rsidR="00203959" w:rsidRPr="00503440">
        <w:trPr>
          <w:cantSplit/>
          <w:trHeight w:val="230"/>
          <w:jc w:val="center"/>
        </w:trPr>
        <w:tc>
          <w:tcPr>
            <w:tcW w:w="3141" w:type="dxa"/>
            <w:tcBorders>
              <w:top w:val="single" w:sz="4" w:space="0" w:color="000000"/>
              <w:left w:val="single" w:sz="4" w:space="0" w:color="000000"/>
              <w:bottom w:val="single" w:sz="4" w:space="0" w:color="000000"/>
              <w:right w:val="single" w:sz="4" w:space="0" w:color="000000"/>
            </w:tcBorders>
            <w:shd w:val="clear" w:color="auto" w:fill="D8D8D8"/>
            <w:tcMar>
              <w:top w:w="40" w:type="dxa"/>
              <w:left w:w="0" w:type="dxa"/>
              <w:bottom w:w="40" w:type="dxa"/>
              <w:right w:w="0" w:type="dxa"/>
            </w:tcMar>
            <w:vAlign w:val="center"/>
          </w:tcPr>
          <w:p w:rsidR="00203959" w:rsidRPr="00503440" w:rsidRDefault="00203959" w:rsidP="000B4C39">
            <w:pPr>
              <w:jc w:val="center"/>
              <w:rPr>
                <w:b/>
                <w:sz w:val="20"/>
                <w:szCs w:val="20"/>
                <w:lang w:val="es-ES_tradnl"/>
              </w:rPr>
            </w:pPr>
            <w:r w:rsidRPr="00503440">
              <w:rPr>
                <w:b/>
                <w:sz w:val="20"/>
                <w:szCs w:val="20"/>
                <w:lang w:val="es-ES_tradnl"/>
              </w:rPr>
              <w:t>1er Trimestre</w:t>
            </w:r>
          </w:p>
        </w:tc>
        <w:tc>
          <w:tcPr>
            <w:tcW w:w="2679" w:type="dxa"/>
            <w:tcBorders>
              <w:top w:val="single" w:sz="4" w:space="0" w:color="000000"/>
              <w:left w:val="single" w:sz="4" w:space="0" w:color="000000"/>
              <w:bottom w:val="single" w:sz="4" w:space="0" w:color="000000"/>
              <w:right w:val="single" w:sz="4" w:space="0" w:color="000000"/>
            </w:tcBorders>
            <w:shd w:val="clear" w:color="auto" w:fill="D8D8D8"/>
            <w:tcMar>
              <w:top w:w="40" w:type="dxa"/>
              <w:left w:w="0" w:type="dxa"/>
              <w:bottom w:w="40" w:type="dxa"/>
              <w:right w:w="0" w:type="dxa"/>
            </w:tcMar>
            <w:vAlign w:val="center"/>
          </w:tcPr>
          <w:p w:rsidR="00203959" w:rsidRPr="00503440" w:rsidRDefault="00203959" w:rsidP="000B4C39">
            <w:pPr>
              <w:jc w:val="center"/>
              <w:rPr>
                <w:b/>
                <w:sz w:val="20"/>
                <w:szCs w:val="20"/>
                <w:lang w:val="es-ES_tradnl"/>
              </w:rPr>
            </w:pPr>
            <w:r w:rsidRPr="00503440">
              <w:rPr>
                <w:b/>
                <w:sz w:val="20"/>
                <w:szCs w:val="20"/>
                <w:lang w:val="es-ES_tradnl"/>
              </w:rPr>
              <w:t>2º Trimestre</w:t>
            </w:r>
          </w:p>
        </w:tc>
        <w:tc>
          <w:tcPr>
            <w:tcW w:w="2680" w:type="dxa"/>
            <w:tcBorders>
              <w:top w:val="single" w:sz="4" w:space="0" w:color="000000"/>
              <w:left w:val="single" w:sz="4" w:space="0" w:color="000000"/>
              <w:bottom w:val="single" w:sz="4" w:space="0" w:color="000000"/>
              <w:right w:val="single" w:sz="4" w:space="0" w:color="000000"/>
            </w:tcBorders>
            <w:shd w:val="clear" w:color="auto" w:fill="D8D8D8"/>
            <w:tcMar>
              <w:top w:w="40" w:type="dxa"/>
              <w:left w:w="0" w:type="dxa"/>
              <w:bottom w:w="40" w:type="dxa"/>
              <w:right w:w="0" w:type="dxa"/>
            </w:tcMar>
            <w:vAlign w:val="center"/>
          </w:tcPr>
          <w:p w:rsidR="00203959" w:rsidRPr="00503440" w:rsidRDefault="00203959" w:rsidP="000B4C39">
            <w:pPr>
              <w:jc w:val="center"/>
              <w:rPr>
                <w:b/>
                <w:sz w:val="20"/>
                <w:szCs w:val="20"/>
                <w:lang w:val="es-ES_tradnl"/>
              </w:rPr>
            </w:pPr>
            <w:r w:rsidRPr="00503440">
              <w:rPr>
                <w:b/>
                <w:sz w:val="20"/>
                <w:szCs w:val="20"/>
                <w:lang w:val="es-ES_tradnl"/>
              </w:rPr>
              <w:t>3er Trimestre</w:t>
            </w:r>
          </w:p>
        </w:tc>
      </w:tr>
      <w:tr w:rsidR="00203959" w:rsidRPr="00503440">
        <w:trPr>
          <w:cantSplit/>
          <w:trHeight w:val="800"/>
          <w:jc w:val="center"/>
        </w:trPr>
        <w:tc>
          <w:tcPr>
            <w:tcW w:w="3141"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203959" w:rsidRPr="00503440" w:rsidRDefault="00203959" w:rsidP="009C7348">
            <w:pPr>
              <w:pStyle w:val="imported-Normal"/>
              <w:jc w:val="both"/>
              <w:rPr>
                <w:rFonts w:ascii="Arial" w:hAnsi="Arial" w:cs="Arial"/>
                <w:b/>
                <w:color w:val="auto"/>
                <w:sz w:val="20"/>
              </w:rPr>
            </w:pPr>
            <w:r w:rsidRPr="00503440">
              <w:rPr>
                <w:rFonts w:ascii="Arial" w:hAnsi="Arial" w:cs="Arial"/>
                <w:b/>
                <w:i/>
                <w:color w:val="auto"/>
                <w:sz w:val="20"/>
              </w:rPr>
              <w:t>U.D.1 Cuidamos nuestra salud</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i/>
                <w:color w:val="auto"/>
                <w:sz w:val="20"/>
              </w:rPr>
              <w:t>U.D.2 Nuestro cuerpo.</w:t>
            </w:r>
          </w:p>
          <w:p w:rsidR="00203959" w:rsidRPr="00503440" w:rsidRDefault="00203959" w:rsidP="009C7348">
            <w:pPr>
              <w:pStyle w:val="imported-Normal"/>
              <w:jc w:val="both"/>
              <w:rPr>
                <w:rFonts w:ascii="Arial" w:hAnsi="Arial" w:cs="Arial"/>
                <w:color w:val="auto"/>
                <w:sz w:val="20"/>
              </w:rPr>
            </w:pPr>
            <w:r w:rsidRPr="00503440">
              <w:rPr>
                <w:rFonts w:ascii="Arial" w:hAnsi="Arial" w:cs="Arial"/>
                <w:b/>
                <w:i/>
                <w:color w:val="auto"/>
                <w:sz w:val="20"/>
              </w:rPr>
              <w:t>U.D.3 A nuestro alrededor</w:t>
            </w:r>
          </w:p>
          <w:p w:rsidR="00203959" w:rsidRPr="00503440" w:rsidRDefault="00265CA3" w:rsidP="009C7348">
            <w:pPr>
              <w:pStyle w:val="imported-Normal"/>
              <w:jc w:val="both"/>
              <w:rPr>
                <w:rFonts w:ascii="Arial" w:hAnsi="Arial" w:cs="Arial"/>
                <w:b/>
                <w:i/>
                <w:color w:val="auto"/>
                <w:sz w:val="20"/>
              </w:rPr>
            </w:pPr>
            <w:r w:rsidRPr="00503440">
              <w:rPr>
                <w:rFonts w:ascii="Arial" w:hAnsi="Arial" w:cs="Arial"/>
                <w:b/>
                <w:i/>
                <w:color w:val="auto"/>
                <w:sz w:val="20"/>
              </w:rPr>
              <w:t xml:space="preserve">U.D.4 Nos movemos </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203959" w:rsidRPr="00503440" w:rsidRDefault="00203959" w:rsidP="009C7348">
            <w:pPr>
              <w:pStyle w:val="imported-Normal"/>
              <w:jc w:val="both"/>
              <w:rPr>
                <w:rFonts w:ascii="Arial" w:hAnsi="Arial" w:cs="Arial"/>
                <w:color w:val="auto"/>
                <w:sz w:val="20"/>
              </w:rPr>
            </w:pPr>
            <w:r w:rsidRPr="00503440">
              <w:rPr>
                <w:rFonts w:ascii="Arial" w:hAnsi="Arial" w:cs="Arial"/>
                <w:b/>
                <w:i/>
                <w:color w:val="auto"/>
                <w:sz w:val="20"/>
              </w:rPr>
              <w:t>U.D.3 A nuestro alrededor</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i/>
                <w:color w:val="auto"/>
                <w:sz w:val="20"/>
              </w:rPr>
              <w:t>U.D.6 Jugamos a la comba</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 xml:space="preserve">U.D.7 </w:t>
            </w:r>
            <w:r w:rsidR="00265CA3" w:rsidRPr="00503440">
              <w:rPr>
                <w:rFonts w:ascii="Arial" w:hAnsi="Arial" w:cs="Arial"/>
                <w:b/>
                <w:i/>
                <w:color w:val="auto"/>
                <w:sz w:val="20"/>
              </w:rPr>
              <w:t>Danzas diferentes</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203959" w:rsidRPr="00503440" w:rsidRDefault="00203959" w:rsidP="009C7348">
            <w:pPr>
              <w:pStyle w:val="imported-Normal"/>
              <w:jc w:val="both"/>
              <w:rPr>
                <w:rFonts w:ascii="Arial" w:hAnsi="Arial" w:cs="Arial"/>
                <w:color w:val="auto"/>
                <w:sz w:val="20"/>
              </w:rPr>
            </w:pPr>
            <w:r w:rsidRPr="00503440">
              <w:rPr>
                <w:rFonts w:ascii="Arial" w:hAnsi="Arial" w:cs="Arial"/>
                <w:b/>
                <w:i/>
                <w:color w:val="auto"/>
                <w:sz w:val="20"/>
              </w:rPr>
              <w:t>U.D.4 Nos movemos</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i/>
                <w:color w:val="auto"/>
                <w:sz w:val="20"/>
              </w:rPr>
              <w:t>U.D.5 Ahora jugamos</w:t>
            </w:r>
          </w:p>
          <w:p w:rsidR="00203959" w:rsidRPr="00503440" w:rsidRDefault="00203959" w:rsidP="009C7348">
            <w:pPr>
              <w:pStyle w:val="imported-Normal"/>
              <w:jc w:val="both"/>
              <w:rPr>
                <w:rFonts w:ascii="Arial" w:hAnsi="Arial" w:cs="Arial"/>
                <w:b/>
                <w:i/>
                <w:color w:val="auto"/>
                <w:sz w:val="20"/>
              </w:rPr>
            </w:pPr>
            <w:r w:rsidRPr="00503440">
              <w:rPr>
                <w:rFonts w:ascii="Arial" w:hAnsi="Arial" w:cs="Arial"/>
                <w:b/>
                <w:i/>
                <w:color w:val="auto"/>
                <w:sz w:val="20"/>
              </w:rPr>
              <w:t xml:space="preserve">U.D.7 </w:t>
            </w:r>
            <w:r w:rsidR="00BE2B8A" w:rsidRPr="00503440">
              <w:rPr>
                <w:rFonts w:ascii="Arial" w:hAnsi="Arial" w:cs="Arial"/>
                <w:b/>
                <w:i/>
                <w:color w:val="auto"/>
                <w:sz w:val="20"/>
              </w:rPr>
              <w:t>Danzas diferentes</w:t>
            </w:r>
          </w:p>
        </w:tc>
      </w:tr>
    </w:tbl>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C) Técnicas de Trabajo. (Metodología)</w:t>
      </w:r>
    </w:p>
    <w:p w:rsidR="00203959" w:rsidRPr="00503440" w:rsidRDefault="00E00302" w:rsidP="000B4C39">
      <w:pPr>
        <w:tabs>
          <w:tab w:val="left" w:pos="3094"/>
        </w:tabs>
        <w:ind w:firstLine="426"/>
        <w:jc w:val="both"/>
        <w:rPr>
          <w:sz w:val="20"/>
          <w:szCs w:val="20"/>
          <w:lang w:val="es-ES"/>
        </w:rPr>
      </w:pPr>
      <w:r w:rsidRPr="00503440">
        <w:rPr>
          <w:sz w:val="20"/>
          <w:szCs w:val="20"/>
          <w:lang w:val="es-ES"/>
        </w:rPr>
        <w:t>La metodología  que se seguirá será abierta,</w:t>
      </w:r>
      <w:r w:rsidR="00265CA3" w:rsidRPr="00503440">
        <w:rPr>
          <w:sz w:val="20"/>
          <w:szCs w:val="20"/>
          <w:lang w:val="es-ES"/>
        </w:rPr>
        <w:t xml:space="preserve"> flexible,</w:t>
      </w:r>
      <w:r w:rsidRPr="00503440">
        <w:rPr>
          <w:sz w:val="20"/>
          <w:szCs w:val="20"/>
          <w:lang w:val="es-ES"/>
        </w:rPr>
        <w:t xml:space="preserve"> activa,</w:t>
      </w:r>
      <w:r w:rsidR="00265CA3" w:rsidRPr="00503440">
        <w:rPr>
          <w:sz w:val="20"/>
          <w:szCs w:val="20"/>
          <w:lang w:val="es-ES"/>
        </w:rPr>
        <w:t xml:space="preserve"> participativa siguiendo los </w:t>
      </w:r>
      <w:r w:rsidRPr="00503440">
        <w:rPr>
          <w:sz w:val="20"/>
          <w:szCs w:val="20"/>
          <w:lang w:val="es-ES"/>
        </w:rPr>
        <w:t xml:space="preserve"> principios del aprendizaje individualizado, atendiendo las necesidades de cada alumno.</w:t>
      </w:r>
    </w:p>
    <w:p w:rsidR="00E00302" w:rsidRPr="00503440" w:rsidRDefault="00E00302" w:rsidP="000B4C39">
      <w:pPr>
        <w:tabs>
          <w:tab w:val="left" w:pos="3094"/>
        </w:tabs>
        <w:ind w:firstLine="426"/>
        <w:jc w:val="both"/>
        <w:rPr>
          <w:sz w:val="20"/>
          <w:szCs w:val="20"/>
          <w:lang w:val="es-ES"/>
        </w:rPr>
      </w:pPr>
      <w:r w:rsidRPr="00503440">
        <w:rPr>
          <w:sz w:val="20"/>
          <w:szCs w:val="20"/>
          <w:lang w:val="es-ES"/>
        </w:rPr>
        <w:t>La realización de todas las clases seguirá un modelo teórico-practico.</w:t>
      </w:r>
    </w:p>
    <w:p w:rsidR="00203959" w:rsidRPr="00503440" w:rsidRDefault="00203959" w:rsidP="000B4C39">
      <w:pPr>
        <w:tabs>
          <w:tab w:val="left" w:pos="3094"/>
        </w:tabs>
        <w:ind w:firstLine="426"/>
        <w:jc w:val="both"/>
        <w:rPr>
          <w:sz w:val="20"/>
          <w:szCs w:val="20"/>
          <w:lang w:val="es-ES"/>
        </w:rPr>
      </w:pPr>
      <w:r w:rsidRPr="00503440">
        <w:rPr>
          <w:sz w:val="20"/>
          <w:szCs w:val="20"/>
          <w:lang w:val="es-ES"/>
        </w:rPr>
        <w:t xml:space="preserve">En cuanto a los contenidos procedimentales los estilos de enseñanza que utilizaremos van a ser variados. Principalmente el estilo más utilizado será el de estilo directo sobre todo en </w:t>
      </w:r>
      <w:r w:rsidR="009A2347" w:rsidRPr="00503440">
        <w:rPr>
          <w:sz w:val="20"/>
          <w:szCs w:val="20"/>
          <w:lang w:val="es-ES"/>
        </w:rPr>
        <w:t>el primer</w:t>
      </w:r>
      <w:r w:rsidRPr="00503440">
        <w:rPr>
          <w:sz w:val="20"/>
          <w:szCs w:val="20"/>
          <w:lang w:val="es-ES"/>
        </w:rPr>
        <w:t xml:space="preserve"> ciclo de p</w:t>
      </w:r>
      <w:r w:rsidR="00E00302" w:rsidRPr="00503440">
        <w:rPr>
          <w:sz w:val="20"/>
          <w:szCs w:val="20"/>
          <w:lang w:val="es-ES"/>
        </w:rPr>
        <w:t>rimaria ya que no conoce</w:t>
      </w:r>
      <w:r w:rsidRPr="00503440">
        <w:rPr>
          <w:sz w:val="20"/>
          <w:szCs w:val="20"/>
          <w:lang w:val="es-ES"/>
        </w:rPr>
        <w:t>. En el apartado de contenidos procedimentales hemos de tener en cuenta que los bloques de contenidos son:</w:t>
      </w:r>
    </w:p>
    <w:p w:rsidR="00203959" w:rsidRPr="00503440" w:rsidRDefault="00203959" w:rsidP="000B4C39">
      <w:pPr>
        <w:pStyle w:val="imported-BodyText"/>
        <w:numPr>
          <w:ilvl w:val="0"/>
          <w:numId w:val="72"/>
        </w:numPr>
        <w:ind w:left="284" w:hanging="284"/>
        <w:jc w:val="both"/>
        <w:rPr>
          <w:rFonts w:cs="Arial"/>
          <w:color w:val="auto"/>
          <w:sz w:val="20"/>
        </w:rPr>
      </w:pPr>
      <w:r w:rsidRPr="00503440">
        <w:rPr>
          <w:rFonts w:cs="Arial"/>
          <w:color w:val="auto"/>
          <w:sz w:val="20"/>
        </w:rPr>
        <w:t>El cuerpo: imagen y percepción.</w:t>
      </w:r>
    </w:p>
    <w:p w:rsidR="00203959" w:rsidRPr="00503440" w:rsidRDefault="00203959" w:rsidP="000B4C39">
      <w:pPr>
        <w:pStyle w:val="imported-BodyText"/>
        <w:numPr>
          <w:ilvl w:val="0"/>
          <w:numId w:val="72"/>
        </w:numPr>
        <w:ind w:left="284" w:hanging="284"/>
        <w:jc w:val="both"/>
        <w:rPr>
          <w:rFonts w:cs="Arial"/>
          <w:color w:val="auto"/>
          <w:sz w:val="20"/>
        </w:rPr>
      </w:pPr>
      <w:r w:rsidRPr="00503440">
        <w:rPr>
          <w:rFonts w:cs="Arial"/>
          <w:color w:val="auto"/>
          <w:sz w:val="20"/>
        </w:rPr>
        <w:t>Habilidades motrices.</w:t>
      </w:r>
    </w:p>
    <w:p w:rsidR="00203959" w:rsidRPr="00503440" w:rsidRDefault="00203959" w:rsidP="000B4C39">
      <w:pPr>
        <w:pStyle w:val="imported-BodyText"/>
        <w:numPr>
          <w:ilvl w:val="0"/>
          <w:numId w:val="72"/>
        </w:numPr>
        <w:ind w:left="284" w:hanging="284"/>
        <w:jc w:val="both"/>
        <w:rPr>
          <w:rFonts w:cs="Arial"/>
          <w:color w:val="auto"/>
          <w:sz w:val="20"/>
        </w:rPr>
      </w:pPr>
      <w:r w:rsidRPr="00503440">
        <w:rPr>
          <w:rFonts w:cs="Arial"/>
          <w:color w:val="auto"/>
          <w:sz w:val="20"/>
        </w:rPr>
        <w:t>Habilidades físicas artístico-expresivas.</w:t>
      </w:r>
      <w:r w:rsidRPr="00503440">
        <w:rPr>
          <w:rFonts w:cs="Arial"/>
          <w:color w:val="auto"/>
          <w:sz w:val="20"/>
        </w:rPr>
        <w:tab/>
      </w:r>
    </w:p>
    <w:p w:rsidR="00203959" w:rsidRPr="00503440" w:rsidRDefault="00203959" w:rsidP="000B4C39">
      <w:pPr>
        <w:pStyle w:val="imported-BodyText"/>
        <w:numPr>
          <w:ilvl w:val="0"/>
          <w:numId w:val="72"/>
        </w:numPr>
        <w:ind w:left="284" w:hanging="284"/>
        <w:jc w:val="both"/>
        <w:rPr>
          <w:rFonts w:cs="Arial"/>
          <w:color w:val="auto"/>
          <w:sz w:val="20"/>
        </w:rPr>
      </w:pPr>
      <w:r w:rsidRPr="00503440">
        <w:rPr>
          <w:rFonts w:cs="Arial"/>
          <w:color w:val="auto"/>
          <w:sz w:val="20"/>
        </w:rPr>
        <w:t>Actividad física y salud.</w:t>
      </w:r>
    </w:p>
    <w:p w:rsidR="00203959" w:rsidRPr="00503440" w:rsidRDefault="00203959" w:rsidP="000B4C39">
      <w:pPr>
        <w:pStyle w:val="imported-BodyText"/>
        <w:numPr>
          <w:ilvl w:val="0"/>
          <w:numId w:val="72"/>
        </w:numPr>
        <w:ind w:left="284" w:hanging="284"/>
        <w:jc w:val="both"/>
        <w:rPr>
          <w:rFonts w:cs="Arial"/>
          <w:color w:val="auto"/>
          <w:sz w:val="20"/>
        </w:rPr>
      </w:pPr>
      <w:r w:rsidRPr="00503440">
        <w:rPr>
          <w:rFonts w:cs="Arial"/>
          <w:color w:val="auto"/>
          <w:sz w:val="20"/>
        </w:rPr>
        <w:t>Juegos y actividades deportivas.</w:t>
      </w:r>
    </w:p>
    <w:p w:rsidR="00203959" w:rsidRPr="00503440" w:rsidRDefault="00203959" w:rsidP="000B4C39">
      <w:pPr>
        <w:tabs>
          <w:tab w:val="left" w:pos="3094"/>
        </w:tabs>
        <w:ind w:firstLine="426"/>
        <w:jc w:val="both"/>
        <w:rPr>
          <w:sz w:val="20"/>
          <w:szCs w:val="20"/>
          <w:lang w:val="es-ES"/>
        </w:rPr>
      </w:pPr>
      <w:r w:rsidRPr="00503440">
        <w:rPr>
          <w:sz w:val="20"/>
          <w:szCs w:val="20"/>
          <w:lang w:val="es-ES"/>
        </w:rPr>
        <w:t>Los contenidos actitudinales estarán presentes durante todas las sesiones y en todo momento sean los contenidos conceptuales o procedimentales.</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D) Modo de realizar la Evaluación Continua</w:t>
      </w:r>
    </w:p>
    <w:p w:rsidR="00203959" w:rsidRPr="00503440" w:rsidRDefault="00203959" w:rsidP="000B4C39">
      <w:pPr>
        <w:tabs>
          <w:tab w:val="left" w:pos="3094"/>
        </w:tabs>
        <w:ind w:firstLine="426"/>
        <w:jc w:val="both"/>
        <w:rPr>
          <w:sz w:val="20"/>
          <w:szCs w:val="20"/>
          <w:lang w:val="es-ES"/>
        </w:rPr>
      </w:pPr>
      <w:r w:rsidRPr="00503440">
        <w:rPr>
          <w:sz w:val="20"/>
          <w:szCs w:val="20"/>
          <w:lang w:val="es-ES"/>
        </w:rPr>
        <w:t>Los Criterios de evaluación para primero son:</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Reaccionar corporalmente ante estímulos visuales, auditivos y táctiles, dando respuestas motrices que se adapten a las características de dichos estímulos.</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Desplazarse, girar y saltar de forma diversa, variando puntos de apoyo, amplitudes y frecuencias, con coordinación y buena orientación en el espacio.</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Realizar lanzamientos y recepciones y otras habilidades que impliquen manejo de objetos, con coordinación de los segmentos corporales y situando el cuerpo de forma apropiada.</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Equilibrar el cuerpo adoptando diferentes posturas, con control de la tensión, la relajación y la respiración</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Participar y disfrutar en juegos, especialmente los tradicionales y populares de la Comuni</w:t>
      </w:r>
      <w:r w:rsidR="009A2347" w:rsidRPr="00503440">
        <w:rPr>
          <w:rFonts w:cs="Arial"/>
          <w:color w:val="auto"/>
          <w:sz w:val="20"/>
        </w:rPr>
        <w:t xml:space="preserve">dad </w:t>
      </w:r>
      <w:r w:rsidRPr="00503440">
        <w:rPr>
          <w:rFonts w:cs="Arial"/>
          <w:color w:val="auto"/>
          <w:sz w:val="20"/>
        </w:rPr>
        <w:t>Valenciana, ajustando su actuación, tanto en lo que se refiere a aspectos motores como a aspectos de relación con las compañeras y compañeros.</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Reproducir corporalmente o con instrumentos una estructura rítmica.</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lastRenderedPageBreak/>
        <w:t>Simbolizar personajes y situaciones mediante el cuerpo y el movimiento con desinhibición y soltura en la actividad.</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Mostrar interés por cumplir las normas referentes al cuidado del cuerpo con relación a la higiene y a la conciencia del riesgo en la actividad física.</w:t>
      </w:r>
    </w:p>
    <w:p w:rsidR="00203959" w:rsidRPr="00503440" w:rsidRDefault="00203959" w:rsidP="000B4C39">
      <w:pPr>
        <w:pStyle w:val="imported-BodyText"/>
        <w:numPr>
          <w:ilvl w:val="0"/>
          <w:numId w:val="72"/>
        </w:numPr>
        <w:ind w:left="426" w:hanging="426"/>
        <w:jc w:val="both"/>
        <w:rPr>
          <w:rFonts w:cs="Arial"/>
          <w:color w:val="auto"/>
          <w:sz w:val="20"/>
        </w:rPr>
      </w:pPr>
      <w:r w:rsidRPr="00503440">
        <w:rPr>
          <w:rFonts w:cs="Arial"/>
          <w:color w:val="auto"/>
          <w:sz w:val="20"/>
        </w:rPr>
        <w:t>Comportarse respetuosamente con el medio natural y utilizar las técnicas de seguridad adecuadas en el desarrollo de actividades físicas en la naturaleza.</w:t>
      </w:r>
    </w:p>
    <w:p w:rsidR="00203959" w:rsidRPr="00503440" w:rsidRDefault="00203959" w:rsidP="000B4C39">
      <w:pPr>
        <w:tabs>
          <w:tab w:val="left" w:pos="3094"/>
        </w:tabs>
        <w:ind w:firstLine="426"/>
        <w:jc w:val="both"/>
        <w:rPr>
          <w:sz w:val="20"/>
          <w:szCs w:val="20"/>
          <w:lang w:val="es-ES"/>
        </w:rPr>
      </w:pPr>
      <w:r w:rsidRPr="00503440">
        <w:rPr>
          <w:sz w:val="20"/>
          <w:szCs w:val="20"/>
          <w:lang w:val="es-ES"/>
        </w:rPr>
        <w:t xml:space="preserve">Los procedimientos es la parte más importante de la asignatura a la hora de evaluar ya que la mayor parte del tiempo estamos haciendo actividad física. </w:t>
      </w:r>
    </w:p>
    <w:p w:rsidR="00203959" w:rsidRPr="00503440" w:rsidRDefault="00203959" w:rsidP="000B4C39">
      <w:pPr>
        <w:tabs>
          <w:tab w:val="left" w:pos="3094"/>
        </w:tabs>
        <w:ind w:firstLine="426"/>
        <w:jc w:val="both"/>
        <w:rPr>
          <w:sz w:val="20"/>
          <w:szCs w:val="20"/>
          <w:lang w:val="es-ES"/>
        </w:rPr>
      </w:pPr>
      <w:r w:rsidRPr="00503440">
        <w:rPr>
          <w:sz w:val="20"/>
          <w:szCs w:val="20"/>
          <w:lang w:val="es-ES"/>
        </w:rPr>
        <w:t xml:space="preserve">Las actitudes van a ser en primaria, sobre todo en el 1er ciclo, un punto también importante pero por detrás de los procedimientos. Voy a tener en cuenta aquí la actitud que tiene el niño/a ante las actividades que se presenten si participa o no.  Y si los alumnos/as tienen buena relaciones entre ellos y </w:t>
      </w:r>
      <w:r w:rsidR="008769AD" w:rsidRPr="00503440">
        <w:rPr>
          <w:sz w:val="20"/>
          <w:szCs w:val="20"/>
          <w:lang w:val="es-ES"/>
        </w:rPr>
        <w:t>que no se produzcan conflictos.</w:t>
      </w:r>
    </w:p>
    <w:p w:rsidR="00A55396" w:rsidRPr="00503440" w:rsidRDefault="00E45EB9" w:rsidP="000B4C39">
      <w:pPr>
        <w:tabs>
          <w:tab w:val="left" w:pos="3094"/>
        </w:tabs>
        <w:ind w:firstLine="426"/>
        <w:jc w:val="both"/>
        <w:rPr>
          <w:sz w:val="20"/>
          <w:szCs w:val="20"/>
          <w:lang w:val="es-ES"/>
        </w:rPr>
      </w:pPr>
      <w:r w:rsidRPr="00503440">
        <w:rPr>
          <w:sz w:val="20"/>
          <w:szCs w:val="20"/>
          <w:lang w:val="es-ES"/>
        </w:rPr>
        <w:t xml:space="preserve">Como  criterios de calificación </w:t>
      </w:r>
      <w:r w:rsidR="00A55396" w:rsidRPr="00503440">
        <w:rPr>
          <w:sz w:val="20"/>
          <w:szCs w:val="20"/>
          <w:lang w:val="es-ES"/>
        </w:rPr>
        <w:t xml:space="preserve"> son los siguientes:</w:t>
      </w:r>
    </w:p>
    <w:p w:rsidR="00A55396" w:rsidRPr="00503440" w:rsidRDefault="00A55396" w:rsidP="000B4C39">
      <w:pPr>
        <w:tabs>
          <w:tab w:val="left" w:pos="3094"/>
        </w:tabs>
        <w:ind w:firstLine="426"/>
        <w:jc w:val="both"/>
        <w:rPr>
          <w:sz w:val="20"/>
          <w:szCs w:val="20"/>
          <w:lang w:val="es-ES"/>
        </w:rPr>
      </w:pPr>
    </w:p>
    <w:p w:rsidR="00A55396" w:rsidRPr="00503440" w:rsidRDefault="005F6709" w:rsidP="00E45EB9">
      <w:pPr>
        <w:pStyle w:val="Prrafodelista"/>
        <w:numPr>
          <w:ilvl w:val="0"/>
          <w:numId w:val="64"/>
        </w:numPr>
        <w:tabs>
          <w:tab w:val="left" w:pos="3094"/>
        </w:tabs>
        <w:jc w:val="both"/>
        <w:rPr>
          <w:sz w:val="20"/>
          <w:szCs w:val="20"/>
          <w:lang w:val="es-ES"/>
        </w:rPr>
      </w:pPr>
      <w:r>
        <w:rPr>
          <w:sz w:val="20"/>
          <w:szCs w:val="20"/>
          <w:lang w:val="es-ES"/>
        </w:rPr>
        <w:t>5</w:t>
      </w:r>
      <w:r w:rsidR="00E45EB9" w:rsidRPr="00503440">
        <w:rPr>
          <w:sz w:val="20"/>
          <w:szCs w:val="20"/>
          <w:lang w:val="es-ES"/>
        </w:rPr>
        <w:t xml:space="preserve">0%  la parte procedimental o práctica </w:t>
      </w:r>
    </w:p>
    <w:p w:rsidR="00E45EB9" w:rsidRPr="00E45EB9" w:rsidRDefault="005F6709" w:rsidP="00E45EB9">
      <w:pPr>
        <w:pStyle w:val="Prrafodelista"/>
        <w:numPr>
          <w:ilvl w:val="0"/>
          <w:numId w:val="64"/>
        </w:numPr>
        <w:tabs>
          <w:tab w:val="left" w:pos="3094"/>
        </w:tabs>
        <w:jc w:val="both"/>
        <w:rPr>
          <w:sz w:val="20"/>
          <w:szCs w:val="20"/>
          <w:lang w:val="es-ES"/>
        </w:rPr>
      </w:pPr>
      <w:r>
        <w:rPr>
          <w:sz w:val="20"/>
          <w:szCs w:val="20"/>
          <w:lang w:val="es-ES"/>
        </w:rPr>
        <w:t>5</w:t>
      </w:r>
      <w:r w:rsidR="00E45EB9" w:rsidRPr="00503440">
        <w:rPr>
          <w:sz w:val="20"/>
          <w:szCs w:val="20"/>
          <w:lang w:val="es-ES"/>
        </w:rPr>
        <w:t>0% Actitud, trabajo</w:t>
      </w:r>
      <w:r w:rsidR="00E45EB9">
        <w:rPr>
          <w:sz w:val="20"/>
          <w:szCs w:val="20"/>
          <w:lang w:val="es-ES"/>
        </w:rPr>
        <w:t xml:space="preserve"> diario y predisposición  hacia la asignatura.</w:t>
      </w:r>
    </w:p>
    <w:p w:rsidR="000B4C39" w:rsidRPr="000B4C39" w:rsidRDefault="000B4C39" w:rsidP="000B4C39">
      <w:pPr>
        <w:tabs>
          <w:tab w:val="left" w:pos="3094"/>
        </w:tabs>
        <w:ind w:firstLine="426"/>
        <w:jc w:val="both"/>
        <w:rPr>
          <w:sz w:val="20"/>
          <w:szCs w:val="20"/>
          <w:lang w:val="es-ES"/>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RELIGIÓN</w:t>
      </w:r>
    </w:p>
    <w:p w:rsidR="00203959" w:rsidRPr="00503440" w:rsidRDefault="00203959" w:rsidP="009C7348">
      <w:pPr>
        <w:pStyle w:val="imported-Normal"/>
        <w:jc w:val="both"/>
        <w:rPr>
          <w:rFonts w:ascii="Arial" w:hAnsi="Arial" w:cs="Arial"/>
          <w:b/>
          <w:color w:val="auto"/>
          <w:sz w:val="20"/>
        </w:rPr>
      </w:pPr>
      <w:r w:rsidRPr="00503440">
        <w:rPr>
          <w:rFonts w:ascii="Arial" w:hAnsi="Arial" w:cs="Arial"/>
          <w:b/>
          <w:color w:val="auto"/>
          <w:sz w:val="20"/>
        </w:rPr>
        <w:t>Contenidos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Creación es un regalo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es nuestro Padre.</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amor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felicidad humana.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bondad de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amor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felicidad humana.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Pasión, muerte y resurrección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Iglesia: familia de los hijos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Las fiestas cristianas: la Pascua.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Iglesia nace en Pentecostés.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Iglesia somos los seguidores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Espíritu Santo guía y anima a la Iglesia.</w:t>
      </w:r>
      <w:r w:rsidR="0082246D" w:rsidRPr="000B4C39">
        <w:rPr>
          <w:rFonts w:cs="Arial"/>
          <w:color w:val="auto"/>
          <w:sz w:val="20"/>
        </w:rPr>
        <w:t xml:space="preserve"> </w:t>
      </w:r>
      <w:r w:rsidRPr="000B4C39">
        <w:rPr>
          <w:rFonts w:cs="Arial"/>
          <w:color w:val="auto"/>
          <w:sz w:val="20"/>
        </w:rPr>
        <w:t>Símbolos de la Semana Santa.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Las fiestas cristianas: Pascua.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Los últimos días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muerte y resurrección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Celebración de la Pascua y sus símbolos.</w:t>
      </w:r>
      <w:r w:rsidR="002E2F9B" w:rsidRPr="000B4C39">
        <w:rPr>
          <w:rFonts w:cs="Arial"/>
          <w:color w:val="auto"/>
          <w:sz w:val="20"/>
        </w:rPr>
        <w:t xml:space="preserve"> </w:t>
      </w:r>
      <w:r w:rsidRPr="000B4C39">
        <w:rPr>
          <w:rFonts w:cs="Arial"/>
          <w:color w:val="auto"/>
          <w:sz w:val="20"/>
        </w:rPr>
        <w:t>Dios crea al hombre y a la mujer: es nuestro Padre</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nos regala el mundo.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Las personas estamos felices con la Creación y aprendemos a cuidarla siendo bondadosos.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Biblia: un libro de libros.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historia se escribe en la Biblia.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habla con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Personajes bíblicos que hablan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Narraciones bíblicas de respuesta a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se da a conocer: personajes bíblicos del Antiguo Testamento.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Relatos de la intervención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se hace hombre en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amor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La felicidad humana. </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Relatos de la intervención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Dios se hace hombre en Jesús. </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La bondad de las personas. </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Jesús es un regalo.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Las fiestas cristianas: Navidad.</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se hace hombre porque nos ama y para salvarnos.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Navidad es una fiesta para estar felices y ser bondadosos.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amor de Dios por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bondad de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Enseñanzas de Jesús: narraciones del Nuevo Testamento.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valor del perdón y de la paz.</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nos perdona siempre.</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Jesús: camino, verdad y vida.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Jesús nos dice cómo es Dios: parábola del Padre Bueno.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Jesús nos enseña a hablar con el Padre Dios: oración del Padrenuestro.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lastRenderedPageBreak/>
        <w:t>Relatos de la intervención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Las fiestas cristianas: la fiesta de María.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Anunciación: María dice sí.</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María es la madre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Aprendemos de María.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Fiesta de María: mes de mayo.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Oración del Avemaría.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Iglesia: familia de los hijos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Dios es nuestro Padre.</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amor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felicidad humana.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La bondad de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valor de la oración.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Los cristianos somos los hijos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Celebramos, rezamos, hablamos con Dios. El domingo.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El templo y los símbolos.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Colaboramos con la Creación. Compromiso.</w:t>
      </w:r>
    </w:p>
    <w:p w:rsidR="00203959" w:rsidRPr="00503440" w:rsidRDefault="00203959" w:rsidP="009C7348">
      <w:pPr>
        <w:pStyle w:val="imported-NormalWeb"/>
        <w:spacing w:before="0" w:after="0"/>
        <w:jc w:val="both"/>
        <w:rPr>
          <w:rFonts w:ascii="Arial" w:hAnsi="Arial" w:cs="Arial"/>
          <w:b/>
          <w:color w:val="auto"/>
          <w:sz w:val="20"/>
        </w:rPr>
      </w:pPr>
      <w:r w:rsidRPr="00503440">
        <w:rPr>
          <w:rFonts w:ascii="Arial" w:hAnsi="Arial" w:cs="Arial"/>
          <w:b/>
          <w:color w:val="auto"/>
          <w:sz w:val="20"/>
        </w:rPr>
        <w:t>Metodología</w:t>
      </w:r>
    </w:p>
    <w:p w:rsidR="00203959" w:rsidRPr="000B4C39" w:rsidRDefault="00203959" w:rsidP="000B4C39">
      <w:pPr>
        <w:tabs>
          <w:tab w:val="left" w:pos="3094"/>
        </w:tabs>
        <w:ind w:firstLine="426"/>
        <w:jc w:val="both"/>
        <w:rPr>
          <w:sz w:val="20"/>
          <w:szCs w:val="20"/>
          <w:lang w:val="es-ES"/>
        </w:rPr>
      </w:pPr>
      <w:r w:rsidRPr="000B4C39">
        <w:rPr>
          <w:sz w:val="20"/>
          <w:szCs w:val="20"/>
          <w:lang w:val="es-ES"/>
        </w:rPr>
        <w:t xml:space="preserve">Se trabaja la experiencia humana, cercana a la realidad del niño. Las actividades que se realizan van enfocadas a hacerle pensar en su propia realidad, en los demás, en el entorno. </w:t>
      </w:r>
    </w:p>
    <w:p w:rsidR="00203959" w:rsidRPr="000B4C39" w:rsidRDefault="00203959" w:rsidP="000B4C39">
      <w:pPr>
        <w:tabs>
          <w:tab w:val="left" w:pos="3094"/>
        </w:tabs>
        <w:ind w:firstLine="426"/>
        <w:jc w:val="both"/>
        <w:rPr>
          <w:sz w:val="20"/>
          <w:szCs w:val="20"/>
          <w:lang w:val="es-ES"/>
        </w:rPr>
      </w:pPr>
      <w:r w:rsidRPr="000B4C39">
        <w:rPr>
          <w:sz w:val="20"/>
          <w:szCs w:val="20"/>
          <w:lang w:val="es-ES"/>
        </w:rPr>
        <w:t>A partir de la experiencia humana cercana al niño se evoca esa misma experiencia que brota del Evangelio y que nos acerca a Jesús, a su familia, a sus amigos, a sus enseñanzas, a la vida de los cristianos que celebramos esa vida.</w:t>
      </w:r>
    </w:p>
    <w:p w:rsidR="00203959" w:rsidRPr="000B4C39" w:rsidRDefault="00203959" w:rsidP="000B4C39">
      <w:pPr>
        <w:tabs>
          <w:tab w:val="left" w:pos="3094"/>
        </w:tabs>
        <w:ind w:firstLine="426"/>
        <w:jc w:val="both"/>
        <w:rPr>
          <w:sz w:val="20"/>
          <w:szCs w:val="20"/>
          <w:lang w:val="es-ES"/>
        </w:rPr>
      </w:pPr>
      <w:r w:rsidRPr="000B4C39">
        <w:rPr>
          <w:sz w:val="20"/>
          <w:szCs w:val="20"/>
          <w:lang w:val="es-ES"/>
        </w:rPr>
        <w:t>Se continúa con la dimensión religiosa y concretamente con el evangelio</w:t>
      </w:r>
      <w:r w:rsidR="00E45EB9">
        <w:rPr>
          <w:sz w:val="20"/>
          <w:szCs w:val="20"/>
          <w:lang w:val="es-ES"/>
        </w:rPr>
        <w:t>.</w:t>
      </w:r>
      <w:r w:rsidRPr="000B4C39">
        <w:rPr>
          <w:sz w:val="20"/>
          <w:szCs w:val="20"/>
          <w:lang w:val="es-ES"/>
        </w:rPr>
        <w:t xml:space="preserve"> </w:t>
      </w:r>
    </w:p>
    <w:p w:rsidR="00203959" w:rsidRPr="00503440" w:rsidRDefault="00203959" w:rsidP="009C7348">
      <w:pPr>
        <w:pStyle w:val="imported-NormalWeb"/>
        <w:spacing w:before="0" w:after="0"/>
        <w:jc w:val="both"/>
        <w:rPr>
          <w:rFonts w:ascii="Arial" w:hAnsi="Arial" w:cs="Arial"/>
          <w:color w:val="auto"/>
          <w:sz w:val="20"/>
        </w:rPr>
      </w:pPr>
      <w:r w:rsidRPr="00503440">
        <w:rPr>
          <w:rFonts w:ascii="Arial" w:hAnsi="Arial" w:cs="Arial"/>
          <w:b/>
          <w:color w:val="auto"/>
          <w:sz w:val="20"/>
        </w:rPr>
        <w:t>Criterios de evaluación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Dios ha creado el mundo y a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que Dios nos quiere y por eso ha creado el mundo. Sabe las ideas principales del relato de la Creación.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las ideas principales del relato de la Creación.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Valora la naturaleza de forma positiva,</w:t>
      </w:r>
      <w:r w:rsidR="002E2F9B" w:rsidRPr="000B4C39">
        <w:rPr>
          <w:rFonts w:cs="Arial"/>
          <w:color w:val="auto"/>
          <w:sz w:val="20"/>
        </w:rPr>
        <w:t xml:space="preserve"> </w:t>
      </w:r>
      <w:r w:rsidRPr="000B4C39">
        <w:rPr>
          <w:rFonts w:cs="Arial"/>
          <w:color w:val="auto"/>
          <w:sz w:val="20"/>
        </w:rPr>
        <w:t>ya que es creación de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a Dios como Padre Bueno.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Ve la Creación Como un regalo de Dios para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Asume la bondad del cuidado de la naturaleza.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Realiza pequeñas acciones que ayuden a cuidar la Creación.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Comprende textos leídos.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la Biblia está compuesta por muchos libros.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ideas sobre Dios aparecidas en diferentes textos bíblicos.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la Biblia es el libro más importante para los cristianos.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Identifica otras creencias religiosas.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Identifica en diferentes textos bíblicos experiencias de relación entre Dios y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Identifica la Navidad con el nacimiento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y nombra algunos personajes del Belén.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Enumera cosas características de la Navidad.</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las ideas principales de la narración del nacimiento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Manifiesta que Jesús es un regalo para todos.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alguna tradición típica de la Navidad.</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Nombra sentimientos relacionados con la Navidad.</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que los padres nos quieren y nos perdonan cuando hacemos algo mal.</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Nombra alguna característica de Dios que Jesús nos enseña.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las ideas principales de la parábola del Buen Padre.</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Jesús rezaba a Dios y que enseñó a orar a sus discípulos.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la oració</w:t>
      </w:r>
      <w:r w:rsidR="002E2F9B" w:rsidRPr="000B4C39">
        <w:rPr>
          <w:rFonts w:cs="Arial"/>
          <w:color w:val="auto"/>
          <w:sz w:val="20"/>
        </w:rPr>
        <w:t>n del Padrenue</w:t>
      </w:r>
      <w:r w:rsidRPr="000B4C39">
        <w:rPr>
          <w:rFonts w:cs="Arial"/>
          <w:color w:val="auto"/>
          <w:sz w:val="20"/>
        </w:rPr>
        <w:t>s</w:t>
      </w:r>
      <w:r w:rsidR="002E2F9B" w:rsidRPr="000B4C39">
        <w:rPr>
          <w:rFonts w:cs="Arial"/>
          <w:color w:val="auto"/>
          <w:sz w:val="20"/>
        </w:rPr>
        <w:t>t</w:t>
      </w:r>
      <w:r w:rsidRPr="000B4C39">
        <w:rPr>
          <w:rFonts w:cs="Arial"/>
          <w:color w:val="auto"/>
          <w:sz w:val="20"/>
        </w:rPr>
        <w:t>ro.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Dios le quiere y le perdona.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Enumera sentimientos positivos que tiene cuando le perdonan.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Valora la paz como </w:t>
      </w:r>
      <w:r w:rsidR="005F6709" w:rsidRPr="000B4C39">
        <w:rPr>
          <w:rFonts w:cs="Arial"/>
          <w:color w:val="auto"/>
          <w:sz w:val="20"/>
        </w:rPr>
        <w:t>algo</w:t>
      </w:r>
      <w:r w:rsidRPr="000B4C39">
        <w:rPr>
          <w:rFonts w:cs="Arial"/>
          <w:color w:val="auto"/>
          <w:sz w:val="20"/>
        </w:rPr>
        <w:t xml:space="preserve"> positivo.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algún símbolo de la paz.</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Nombra algunos amigos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las ideas principales del texto.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Nombra algunos de los preferidos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que siguiendo a Jesús llegamos a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algunos valores evangélicos: la solidaridad y el amor a los demás.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Dios quiere en especial a los más desfavorecidos.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la historia de la pasión, muerte y resurrección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lastRenderedPageBreak/>
        <w:t>Sabe lo que significa y la importancia de la Semana Santa.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para Jesús el amor es servir  a los demás.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cuando algunas personas le quieren.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Valora la importancia de ayudar a los demás.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Jesús muere por amor.</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la importancia del amor de Jesús por las personas.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algunas procesiones y reconoce símbolos de las mismas.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Jesús muere para salvarnos y darnos la vida.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Analiza textos referentes a Pentecostés.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los hechos sucedidos a partir de la resurrección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representaciones simbólicas de Pentecostés y el Espíritu.</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Aprende los primeros hechos de la historia de la Iglesia.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Conoce el </w:t>
      </w:r>
      <w:r w:rsidR="009A2347" w:rsidRPr="000B4C39">
        <w:rPr>
          <w:rFonts w:cs="Arial"/>
          <w:color w:val="auto"/>
          <w:sz w:val="20"/>
        </w:rPr>
        <w:t>Espíritu</w:t>
      </w:r>
      <w:r w:rsidRPr="000B4C39">
        <w:rPr>
          <w:rFonts w:cs="Arial"/>
          <w:color w:val="auto"/>
          <w:sz w:val="20"/>
        </w:rPr>
        <w:t xml:space="preserve"> Santo como inspiración para seguir a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Aprende que el Espíritu Santo simboliza la presencia de Jesús entre nosotros.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que el Espíritu de Dios nos da fuerza, amor y alegría.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la ilusión como elemento motivador.</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Valora la importancia de hacer bien las cosas.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Escucha, lee y comprende textos sobre la anunciación a María.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María fue elegida por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la respuesta de María a Dios.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el valor de la figura materna dentro de la familia.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María es la madre de Jesús y de la Iglesia.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lo que significa para los cristianos el reconocimiento de</w:t>
      </w:r>
      <w:r w:rsidR="0082246D" w:rsidRPr="000B4C39">
        <w:rPr>
          <w:rFonts w:cs="Arial"/>
          <w:color w:val="auto"/>
          <w:sz w:val="20"/>
        </w:rPr>
        <w:t xml:space="preserve"> </w:t>
      </w:r>
      <w:r w:rsidRPr="000B4C39">
        <w:rPr>
          <w:rFonts w:cs="Arial"/>
          <w:color w:val="auto"/>
          <w:sz w:val="20"/>
        </w:rPr>
        <w:t>María como madre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Reconoce a María como madre de los cristianos.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Aprende la oración del Avemaría y otras formas de dirigirse a María.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Escucha, lee y trabaja un texto referente al mandamiento del amor.</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lo más importante que tenemos que hacer los cristianos es querer a los demás.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Valora la familia.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Aprende el significado de Iglesia como familia de los cristianos.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la idea de  Iglesia como familia de Jesús.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Conoce que los seguidores de Jesús, tienen una misión.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Sabe que la Iglesia es la casa de Dios y de sus hijos, los cristianos.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Diferencia Iglesia como hijos de Dios e iglesia como templo.</w:t>
      </w:r>
    </w:p>
    <w:p w:rsidR="00B610DC" w:rsidRPr="000B4C39" w:rsidRDefault="00B610DC" w:rsidP="000B4C39">
      <w:pPr>
        <w:tabs>
          <w:tab w:val="left" w:pos="3094"/>
        </w:tabs>
        <w:ind w:firstLine="426"/>
        <w:jc w:val="both"/>
        <w:rPr>
          <w:sz w:val="20"/>
          <w:szCs w:val="20"/>
          <w:lang w:val="es-ES"/>
        </w:rPr>
      </w:pPr>
      <w:r w:rsidRPr="000B4C39">
        <w:rPr>
          <w:sz w:val="20"/>
          <w:szCs w:val="20"/>
          <w:lang w:val="es-ES"/>
        </w:rPr>
        <w:t>La evaluación que se realizará será continua, facilitando la autonomía y creatividad del alumno intentando extraer lo mejor de cada uno realizando un seguimiento personalizado.</w:t>
      </w:r>
    </w:p>
    <w:p w:rsidR="00B610DC" w:rsidRPr="000B4C39" w:rsidRDefault="00B610DC" w:rsidP="000B4C39">
      <w:pPr>
        <w:tabs>
          <w:tab w:val="left" w:pos="3094"/>
        </w:tabs>
        <w:ind w:firstLine="426"/>
        <w:jc w:val="both"/>
        <w:rPr>
          <w:sz w:val="20"/>
          <w:szCs w:val="20"/>
          <w:lang w:val="es-ES"/>
        </w:rPr>
      </w:pPr>
      <w:r w:rsidRPr="000B4C39">
        <w:rPr>
          <w:sz w:val="20"/>
          <w:szCs w:val="20"/>
          <w:lang w:val="es-ES"/>
        </w:rPr>
        <w:t>Como criterios de calificación se tendrá en cuenta los siguientes ítems:</w:t>
      </w:r>
    </w:p>
    <w:p w:rsidR="00B610DC" w:rsidRPr="000B4C39" w:rsidRDefault="006E773D" w:rsidP="000B4C39">
      <w:pPr>
        <w:pStyle w:val="imported-BodyText"/>
        <w:numPr>
          <w:ilvl w:val="0"/>
          <w:numId w:val="72"/>
        </w:numPr>
        <w:ind w:left="284" w:hanging="284"/>
        <w:jc w:val="both"/>
        <w:rPr>
          <w:rFonts w:cs="Arial"/>
          <w:color w:val="auto"/>
          <w:sz w:val="20"/>
        </w:rPr>
      </w:pPr>
      <w:r w:rsidRPr="000B4C39">
        <w:rPr>
          <w:rFonts w:cs="Arial"/>
          <w:color w:val="auto"/>
          <w:sz w:val="20"/>
        </w:rPr>
        <w:t>6</w:t>
      </w:r>
      <w:r w:rsidR="00B610DC" w:rsidRPr="000B4C39">
        <w:rPr>
          <w:rFonts w:cs="Arial"/>
          <w:color w:val="auto"/>
          <w:sz w:val="20"/>
        </w:rPr>
        <w:t>0% Examen de contenidos de la asignatura</w:t>
      </w:r>
      <w:r w:rsidR="0014218C">
        <w:rPr>
          <w:rFonts w:cs="Arial"/>
          <w:color w:val="auto"/>
          <w:sz w:val="20"/>
        </w:rPr>
        <w:t>.</w:t>
      </w:r>
      <w:r w:rsidR="00B610DC" w:rsidRPr="000B4C39">
        <w:rPr>
          <w:rFonts w:cs="Arial"/>
          <w:color w:val="auto"/>
          <w:sz w:val="20"/>
        </w:rPr>
        <w:t xml:space="preserve"> </w:t>
      </w:r>
    </w:p>
    <w:p w:rsidR="00B610DC" w:rsidRPr="000B4C39" w:rsidRDefault="006E773D" w:rsidP="000B4C39">
      <w:pPr>
        <w:pStyle w:val="imported-BodyText"/>
        <w:numPr>
          <w:ilvl w:val="0"/>
          <w:numId w:val="72"/>
        </w:numPr>
        <w:ind w:left="284" w:hanging="284"/>
        <w:jc w:val="both"/>
        <w:rPr>
          <w:rFonts w:cs="Arial"/>
          <w:color w:val="auto"/>
          <w:sz w:val="20"/>
        </w:rPr>
      </w:pPr>
      <w:r w:rsidRPr="000B4C39">
        <w:rPr>
          <w:rFonts w:cs="Arial"/>
          <w:color w:val="auto"/>
          <w:sz w:val="20"/>
        </w:rPr>
        <w:t>3</w:t>
      </w:r>
      <w:r w:rsidR="00B610DC" w:rsidRPr="000B4C39">
        <w:rPr>
          <w:rFonts w:cs="Arial"/>
          <w:color w:val="auto"/>
          <w:sz w:val="20"/>
        </w:rPr>
        <w:t>0% Trabajo diario en clase</w:t>
      </w:r>
      <w:r w:rsidRPr="000B4C39">
        <w:rPr>
          <w:rFonts w:cs="Arial"/>
          <w:color w:val="auto"/>
          <w:sz w:val="20"/>
        </w:rPr>
        <w:t>.</w:t>
      </w:r>
      <w:r w:rsidR="00B610DC" w:rsidRPr="000B4C39">
        <w:rPr>
          <w:rFonts w:cs="Arial"/>
          <w:color w:val="auto"/>
          <w:sz w:val="20"/>
        </w:rPr>
        <w:t xml:space="preserve"> </w:t>
      </w:r>
    </w:p>
    <w:p w:rsidR="009A2347" w:rsidRPr="000B4C39" w:rsidRDefault="00B610DC" w:rsidP="000B4C39">
      <w:pPr>
        <w:pStyle w:val="imported-BodyText"/>
        <w:numPr>
          <w:ilvl w:val="0"/>
          <w:numId w:val="72"/>
        </w:numPr>
        <w:ind w:left="284" w:hanging="284"/>
        <w:jc w:val="both"/>
        <w:rPr>
          <w:rFonts w:cs="Arial"/>
          <w:color w:val="auto"/>
          <w:sz w:val="20"/>
        </w:rPr>
      </w:pPr>
      <w:r w:rsidRPr="000B4C39">
        <w:rPr>
          <w:rFonts w:cs="Arial"/>
          <w:color w:val="auto"/>
          <w:sz w:val="20"/>
        </w:rPr>
        <w:t>10% Actitud y predisposición demostrada hacia la asignatura</w:t>
      </w:r>
      <w:r w:rsidR="0014218C">
        <w:rPr>
          <w:rFonts w:cs="Arial"/>
          <w:color w:val="auto"/>
          <w:sz w:val="20"/>
        </w:rPr>
        <w:t>.</w:t>
      </w:r>
    </w:p>
    <w:p w:rsidR="006E773D" w:rsidRPr="000B4C39" w:rsidRDefault="006E773D" w:rsidP="000B4C39">
      <w:pPr>
        <w:tabs>
          <w:tab w:val="left" w:pos="3094"/>
        </w:tabs>
        <w:ind w:firstLine="426"/>
        <w:jc w:val="both"/>
        <w:rPr>
          <w:sz w:val="20"/>
          <w:szCs w:val="20"/>
          <w:lang w:val="es-ES"/>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INGLÉS</w:t>
      </w:r>
    </w:p>
    <w:p w:rsidR="00203959" w:rsidRPr="00503440" w:rsidRDefault="00203959" w:rsidP="000B4C39">
      <w:pPr>
        <w:pStyle w:val="imported-NormalWeb"/>
        <w:spacing w:before="0" w:after="0"/>
        <w:jc w:val="both"/>
        <w:rPr>
          <w:rFonts w:ascii="Arial" w:hAnsi="Arial" w:cs="Arial"/>
          <w:b/>
          <w:color w:val="auto"/>
          <w:sz w:val="20"/>
        </w:rPr>
      </w:pPr>
      <w:r w:rsidRPr="00503440">
        <w:rPr>
          <w:rFonts w:ascii="Arial" w:hAnsi="Arial" w:cs="Arial"/>
          <w:b/>
          <w:color w:val="auto"/>
          <w:sz w:val="20"/>
        </w:rPr>
        <w:t>Contenidos</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Identificación personal, género, partes del cuerpo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Prendas de vestir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Familia y amigos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El colegio y la clase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Mascotas y otros animales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Actividades de la vida diaria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La casa, dependencias y objetos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Juego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Clima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Tecnologías de la Información y la Comunicación</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Expresión de relaciones lógicas: conjunción (and).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Afirmación (affirmative sentences; Yes (+ tag))</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Exclamación: e. g . I love salad!). </w:t>
      </w:r>
    </w:p>
    <w:p w:rsidR="00CB0487" w:rsidRPr="00A55396" w:rsidRDefault="00CB0487" w:rsidP="000B4C39">
      <w:pPr>
        <w:pStyle w:val="imported-BodyText"/>
        <w:numPr>
          <w:ilvl w:val="0"/>
          <w:numId w:val="72"/>
        </w:numPr>
        <w:ind w:left="284" w:hanging="284"/>
        <w:jc w:val="both"/>
        <w:rPr>
          <w:rFonts w:cs="Arial"/>
          <w:color w:val="auto"/>
          <w:sz w:val="20"/>
          <w:lang w:val="en-US"/>
        </w:rPr>
      </w:pPr>
      <w:r w:rsidRPr="00A55396">
        <w:rPr>
          <w:rFonts w:cs="Arial"/>
          <w:color w:val="auto"/>
          <w:sz w:val="20"/>
          <w:lang w:val="en-US"/>
        </w:rPr>
        <w:t xml:space="preserve">Negación (negative sentences with not), No (+ negative tag)).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Interrogación (What, how many…).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Expresión del tiempo: presente (simple present); futuro (going to).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Expresión del aspecto: puntual (simple tenses).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Expresión de la modalidad: capacidad (can); obligación (have (got) to; imperative); permiso (can). </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 xml:space="preserve">Expresión de la existencia (there is/are); la entidad (nouns and pronouns, articles, demonstratives); la cualidad ((very +) Adj.). </w:t>
      </w:r>
    </w:p>
    <w:p w:rsidR="00CB0487" w:rsidRPr="000B4C39" w:rsidRDefault="00CB0487" w:rsidP="000B4C39">
      <w:pPr>
        <w:pStyle w:val="imported-BodyText"/>
        <w:numPr>
          <w:ilvl w:val="0"/>
          <w:numId w:val="72"/>
        </w:numPr>
        <w:ind w:left="284" w:hanging="284"/>
        <w:jc w:val="both"/>
        <w:rPr>
          <w:rFonts w:cs="Arial"/>
          <w:color w:val="auto"/>
          <w:sz w:val="20"/>
        </w:rPr>
      </w:pPr>
      <w:r w:rsidRPr="00A55396">
        <w:rPr>
          <w:rFonts w:cs="Arial"/>
          <w:color w:val="auto"/>
          <w:sz w:val="20"/>
          <w:lang w:val="en-US"/>
        </w:rPr>
        <w:lastRenderedPageBreak/>
        <w:t xml:space="preserve">Expresión de la cantidad (singular/plural; cardinal numerals up to two digits; ordinal numerals up to one digit. </w:t>
      </w:r>
      <w:r w:rsidRPr="000B4C39">
        <w:rPr>
          <w:rFonts w:cs="Arial"/>
          <w:color w:val="auto"/>
          <w:sz w:val="20"/>
        </w:rPr>
        <w:t xml:space="preserve">Quantity: many, some, more. Degree: very). </w:t>
      </w:r>
    </w:p>
    <w:p w:rsidR="00CB0487" w:rsidRPr="00A55396" w:rsidRDefault="00CB0487" w:rsidP="000B4C39">
      <w:pPr>
        <w:pStyle w:val="imported-BodyText"/>
        <w:numPr>
          <w:ilvl w:val="0"/>
          <w:numId w:val="72"/>
        </w:numPr>
        <w:ind w:left="284" w:hanging="284"/>
        <w:jc w:val="both"/>
        <w:rPr>
          <w:rFonts w:cs="Arial"/>
          <w:color w:val="auto"/>
          <w:sz w:val="20"/>
          <w:lang w:val="en-US"/>
        </w:rPr>
      </w:pPr>
      <w:r w:rsidRPr="00A55396">
        <w:rPr>
          <w:rFonts w:cs="Arial"/>
          <w:color w:val="auto"/>
          <w:sz w:val="20"/>
          <w:lang w:val="en-US"/>
        </w:rPr>
        <w:t>Expresión del espacio (prepositions and adverbs of location, position) Here, there, on, in, under.</w:t>
      </w:r>
    </w:p>
    <w:p w:rsidR="00CB0487" w:rsidRPr="000B4C39" w:rsidRDefault="00CB0487" w:rsidP="000B4C39">
      <w:pPr>
        <w:pStyle w:val="imported-BodyText"/>
        <w:numPr>
          <w:ilvl w:val="0"/>
          <w:numId w:val="72"/>
        </w:numPr>
        <w:ind w:left="284" w:hanging="284"/>
        <w:jc w:val="both"/>
        <w:rPr>
          <w:rFonts w:cs="Arial"/>
          <w:color w:val="auto"/>
          <w:sz w:val="20"/>
        </w:rPr>
      </w:pPr>
      <w:r w:rsidRPr="000B4C39">
        <w:rPr>
          <w:rFonts w:cs="Arial"/>
          <w:color w:val="auto"/>
          <w:sz w:val="20"/>
        </w:rPr>
        <w:t>Expresión del tiempo divisions (e. g., summer).</w:t>
      </w:r>
    </w:p>
    <w:p w:rsidR="00CB0487" w:rsidRPr="00A55396" w:rsidRDefault="00CB0487" w:rsidP="000B4C39">
      <w:pPr>
        <w:pStyle w:val="imported-BodyText"/>
        <w:numPr>
          <w:ilvl w:val="0"/>
          <w:numId w:val="72"/>
        </w:numPr>
        <w:ind w:left="284" w:hanging="284"/>
        <w:jc w:val="both"/>
        <w:rPr>
          <w:rFonts w:cs="Arial"/>
          <w:color w:val="auto"/>
          <w:sz w:val="20"/>
          <w:lang w:val="en-US"/>
        </w:rPr>
      </w:pPr>
      <w:r w:rsidRPr="00A55396">
        <w:rPr>
          <w:rFonts w:cs="Arial"/>
          <w:color w:val="auto"/>
          <w:sz w:val="20"/>
          <w:lang w:val="en-US"/>
        </w:rPr>
        <w:t>Expresión del modo (Adv. of manner, e. g. slowly, well).</w:t>
      </w:r>
    </w:p>
    <w:p w:rsidR="00203959" w:rsidRPr="00503440" w:rsidRDefault="00203959" w:rsidP="000B4C39">
      <w:pPr>
        <w:pStyle w:val="imported-NormalWeb"/>
        <w:spacing w:before="0" w:after="0"/>
        <w:jc w:val="both"/>
        <w:rPr>
          <w:rFonts w:ascii="Arial" w:hAnsi="Arial" w:cs="Arial"/>
          <w:b/>
          <w:color w:val="auto"/>
          <w:sz w:val="20"/>
        </w:rPr>
      </w:pPr>
      <w:r w:rsidRPr="00503440">
        <w:rPr>
          <w:rFonts w:ascii="Arial" w:hAnsi="Arial" w:cs="Arial"/>
          <w:b/>
          <w:color w:val="auto"/>
          <w:sz w:val="20"/>
        </w:rPr>
        <w:t>Metodología</w:t>
      </w:r>
    </w:p>
    <w:p w:rsidR="00267F8A" w:rsidRDefault="00267F8A" w:rsidP="009C7348">
      <w:pPr>
        <w:pStyle w:val="imported-BodyText"/>
        <w:ind w:firstLine="426"/>
        <w:jc w:val="both"/>
        <w:rPr>
          <w:rFonts w:cs="Arial"/>
          <w:color w:val="auto"/>
          <w:sz w:val="20"/>
        </w:rPr>
      </w:pPr>
      <w:r>
        <w:rPr>
          <w:rFonts w:cs="Arial"/>
          <w:color w:val="auto"/>
          <w:sz w:val="20"/>
        </w:rPr>
        <w:t>Los alumnos copiarán en su libreta el vocabulario de cada unidad y</w:t>
      </w:r>
      <w:r w:rsidRPr="00267F8A">
        <w:rPr>
          <w:rFonts w:cs="Arial"/>
          <w:color w:val="auto"/>
          <w:sz w:val="20"/>
        </w:rPr>
        <w:t xml:space="preserve"> </w:t>
      </w:r>
      <w:r w:rsidRPr="00FC3C71">
        <w:rPr>
          <w:rFonts w:cs="Arial"/>
          <w:color w:val="auto"/>
          <w:sz w:val="20"/>
        </w:rPr>
        <w:t>en las siguientes sesiones se van introduciendo las estructuras gramaticales.</w:t>
      </w:r>
    </w:p>
    <w:p w:rsidR="00267F8A" w:rsidRPr="00FC3C71" w:rsidRDefault="00267F8A" w:rsidP="009C7348">
      <w:pPr>
        <w:pStyle w:val="imported-BodyText"/>
        <w:ind w:firstLine="426"/>
        <w:jc w:val="both"/>
        <w:rPr>
          <w:rFonts w:cs="Arial"/>
          <w:color w:val="auto"/>
          <w:sz w:val="20"/>
        </w:rPr>
      </w:pPr>
      <w:r>
        <w:rPr>
          <w:rFonts w:cs="Arial"/>
          <w:color w:val="auto"/>
          <w:sz w:val="20"/>
        </w:rPr>
        <w:t>En clase se preguntará a diario el vocabulario y las estructuras</w:t>
      </w:r>
      <w:r w:rsidR="00C53F22">
        <w:rPr>
          <w:rFonts w:cs="Arial"/>
          <w:color w:val="auto"/>
          <w:sz w:val="20"/>
        </w:rPr>
        <w:t>.</w:t>
      </w:r>
    </w:p>
    <w:p w:rsidR="00203959" w:rsidRPr="00FC3C71" w:rsidRDefault="00203959" w:rsidP="009C7348">
      <w:pPr>
        <w:pStyle w:val="imported-BodyText"/>
        <w:ind w:firstLine="426"/>
        <w:jc w:val="both"/>
        <w:rPr>
          <w:rFonts w:cs="Arial"/>
          <w:color w:val="auto"/>
          <w:sz w:val="20"/>
        </w:rPr>
      </w:pPr>
      <w:r w:rsidRPr="00FC3C71">
        <w:rPr>
          <w:rFonts w:cs="Arial"/>
          <w:color w:val="auto"/>
          <w:sz w:val="20"/>
        </w:rPr>
        <w:t>La clase es íntegramente en inglés sirvié</w:t>
      </w:r>
      <w:r w:rsidR="001A43C4" w:rsidRPr="00FC3C71">
        <w:rPr>
          <w:rFonts w:cs="Arial"/>
          <w:color w:val="auto"/>
          <w:sz w:val="20"/>
        </w:rPr>
        <w:t>ndose de flash cards, dibujos</w:t>
      </w:r>
      <w:r w:rsidRPr="00FC3C71">
        <w:rPr>
          <w:rFonts w:cs="Arial"/>
          <w:color w:val="auto"/>
          <w:sz w:val="20"/>
        </w:rPr>
        <w:t>, gestos etc.</w:t>
      </w:r>
      <w:r w:rsidR="001A43C4" w:rsidRPr="00FC3C71">
        <w:rPr>
          <w:rFonts w:cs="Arial"/>
          <w:color w:val="auto"/>
          <w:sz w:val="20"/>
        </w:rPr>
        <w:t xml:space="preserve">, </w:t>
      </w:r>
      <w:r w:rsidRPr="00FC3C71">
        <w:rPr>
          <w:rFonts w:cs="Arial"/>
          <w:color w:val="auto"/>
          <w:sz w:val="20"/>
        </w:rPr>
        <w:t>con objeto de que interioricen el idioma.</w:t>
      </w:r>
    </w:p>
    <w:p w:rsidR="00203959" w:rsidRPr="00FC3C71" w:rsidRDefault="004C1AEC" w:rsidP="009C7348">
      <w:pPr>
        <w:pStyle w:val="imported-BodyText"/>
        <w:ind w:firstLine="426"/>
        <w:jc w:val="both"/>
        <w:rPr>
          <w:rFonts w:cs="Arial"/>
          <w:color w:val="auto"/>
          <w:sz w:val="20"/>
        </w:rPr>
      </w:pPr>
      <w:r>
        <w:rPr>
          <w:rFonts w:cs="Arial"/>
          <w:color w:val="auto"/>
          <w:sz w:val="20"/>
        </w:rPr>
        <w:t>E</w:t>
      </w:r>
      <w:r w:rsidR="00203959" w:rsidRPr="00FC3C71">
        <w:rPr>
          <w:rFonts w:cs="Arial"/>
          <w:color w:val="auto"/>
          <w:sz w:val="20"/>
        </w:rPr>
        <w:t>n cada unidad</w:t>
      </w:r>
      <w:r>
        <w:rPr>
          <w:rFonts w:cs="Arial"/>
          <w:color w:val="auto"/>
          <w:sz w:val="20"/>
        </w:rPr>
        <w:t xml:space="preserve"> se trabajará desde  las cuatro destrezas que integran </w:t>
      </w:r>
      <w:r w:rsidR="00203959" w:rsidRPr="00FC3C71">
        <w:rPr>
          <w:rFonts w:cs="Arial"/>
          <w:color w:val="auto"/>
          <w:sz w:val="20"/>
        </w:rPr>
        <w:t xml:space="preserve"> la lengua: listening-writing-speaking-reading.</w:t>
      </w:r>
    </w:p>
    <w:p w:rsidR="001A43C4" w:rsidRPr="00503440" w:rsidRDefault="001A43C4" w:rsidP="000B4C39">
      <w:pPr>
        <w:pStyle w:val="imported-NormalWeb"/>
        <w:spacing w:before="0" w:after="0"/>
        <w:jc w:val="both"/>
        <w:rPr>
          <w:rFonts w:ascii="Arial" w:hAnsi="Arial" w:cs="Arial"/>
          <w:b/>
          <w:color w:val="auto"/>
          <w:sz w:val="20"/>
        </w:rPr>
      </w:pPr>
      <w:r w:rsidRPr="00503440">
        <w:rPr>
          <w:rFonts w:ascii="Arial" w:hAnsi="Arial" w:cs="Arial"/>
          <w:b/>
          <w:color w:val="auto"/>
          <w:sz w:val="20"/>
        </w:rPr>
        <w:t>Evaluación</w:t>
      </w:r>
    </w:p>
    <w:p w:rsidR="001A43C4" w:rsidRPr="009A2347" w:rsidRDefault="001A43C4" w:rsidP="009C7348">
      <w:pPr>
        <w:pStyle w:val="imported-BodyText"/>
        <w:ind w:firstLine="426"/>
        <w:jc w:val="both"/>
        <w:rPr>
          <w:rFonts w:cs="Arial"/>
          <w:color w:val="auto"/>
          <w:sz w:val="20"/>
        </w:rPr>
      </w:pPr>
      <w:r w:rsidRPr="009A2347">
        <w:rPr>
          <w:rFonts w:cs="Arial"/>
          <w:color w:val="auto"/>
          <w:sz w:val="20"/>
        </w:rPr>
        <w:t>La nota final</w:t>
      </w:r>
      <w:r w:rsidR="004C1AEC">
        <w:rPr>
          <w:rFonts w:cs="Arial"/>
          <w:color w:val="auto"/>
          <w:sz w:val="20"/>
        </w:rPr>
        <w:t xml:space="preserve"> de cada evaluación se calculará atendiendo a los siguientes criterios</w:t>
      </w:r>
      <w:r w:rsidRPr="009A2347">
        <w:rPr>
          <w:rFonts w:cs="Arial"/>
          <w:color w:val="auto"/>
          <w:sz w:val="20"/>
        </w:rPr>
        <w:t>:</w:t>
      </w:r>
    </w:p>
    <w:p w:rsidR="001A43C4" w:rsidRPr="000B4C39" w:rsidRDefault="001A43C4" w:rsidP="000B4C39">
      <w:pPr>
        <w:pStyle w:val="imported-BodyText"/>
        <w:numPr>
          <w:ilvl w:val="0"/>
          <w:numId w:val="72"/>
        </w:numPr>
        <w:ind w:left="284" w:hanging="284"/>
        <w:jc w:val="both"/>
        <w:rPr>
          <w:rFonts w:cs="Arial"/>
          <w:color w:val="auto"/>
          <w:sz w:val="20"/>
        </w:rPr>
      </w:pPr>
      <w:r w:rsidRPr="000B4C39">
        <w:rPr>
          <w:rFonts w:cs="Arial"/>
          <w:color w:val="auto"/>
          <w:sz w:val="20"/>
        </w:rPr>
        <w:t>Listening: 20%</w:t>
      </w:r>
    </w:p>
    <w:p w:rsidR="001A43C4" w:rsidRPr="000B4C39" w:rsidRDefault="001A43C4" w:rsidP="000B4C39">
      <w:pPr>
        <w:pStyle w:val="imported-BodyText"/>
        <w:numPr>
          <w:ilvl w:val="0"/>
          <w:numId w:val="72"/>
        </w:numPr>
        <w:ind w:left="284" w:hanging="284"/>
        <w:jc w:val="both"/>
        <w:rPr>
          <w:rFonts w:cs="Arial"/>
          <w:color w:val="auto"/>
          <w:sz w:val="20"/>
        </w:rPr>
      </w:pPr>
      <w:r w:rsidRPr="000B4C39">
        <w:rPr>
          <w:rFonts w:cs="Arial"/>
          <w:color w:val="auto"/>
          <w:sz w:val="20"/>
        </w:rPr>
        <w:t>Writing:</w:t>
      </w:r>
      <w:r w:rsidR="002B1B23" w:rsidRPr="000B4C39">
        <w:rPr>
          <w:rFonts w:cs="Arial"/>
          <w:color w:val="auto"/>
          <w:sz w:val="20"/>
        </w:rPr>
        <w:t>20%</w:t>
      </w:r>
    </w:p>
    <w:p w:rsidR="001A43C4" w:rsidRPr="000B4C39" w:rsidRDefault="001A43C4" w:rsidP="000B4C39">
      <w:pPr>
        <w:pStyle w:val="imported-BodyText"/>
        <w:numPr>
          <w:ilvl w:val="0"/>
          <w:numId w:val="72"/>
        </w:numPr>
        <w:ind w:left="284" w:hanging="284"/>
        <w:jc w:val="both"/>
        <w:rPr>
          <w:rFonts w:cs="Arial"/>
          <w:color w:val="auto"/>
          <w:sz w:val="20"/>
        </w:rPr>
      </w:pPr>
      <w:r w:rsidRPr="000B4C39">
        <w:rPr>
          <w:rFonts w:cs="Arial"/>
          <w:color w:val="auto"/>
          <w:sz w:val="20"/>
        </w:rPr>
        <w:t>Reading:</w:t>
      </w:r>
      <w:r w:rsidR="002B1B23" w:rsidRPr="000B4C39">
        <w:rPr>
          <w:rFonts w:cs="Arial"/>
          <w:color w:val="auto"/>
          <w:sz w:val="20"/>
        </w:rPr>
        <w:t>20%</w:t>
      </w:r>
    </w:p>
    <w:p w:rsidR="001A43C4" w:rsidRPr="00951C5C" w:rsidRDefault="00185E35" w:rsidP="00951C5C">
      <w:pPr>
        <w:pStyle w:val="imported-BodyText"/>
        <w:numPr>
          <w:ilvl w:val="0"/>
          <w:numId w:val="72"/>
        </w:numPr>
        <w:ind w:left="284" w:hanging="284"/>
        <w:jc w:val="both"/>
        <w:rPr>
          <w:rFonts w:cs="Arial"/>
          <w:color w:val="auto"/>
          <w:sz w:val="20"/>
        </w:rPr>
      </w:pPr>
      <w:r>
        <w:rPr>
          <w:rFonts w:cs="Arial"/>
          <w:color w:val="auto"/>
          <w:sz w:val="20"/>
        </w:rPr>
        <w:t>Spea</w:t>
      </w:r>
      <w:r w:rsidR="001A43C4" w:rsidRPr="000B4C39">
        <w:rPr>
          <w:rFonts w:cs="Arial"/>
          <w:color w:val="auto"/>
          <w:sz w:val="20"/>
        </w:rPr>
        <w:t>king (respondiendo preguntas orales que se rea</w:t>
      </w:r>
      <w:r w:rsidR="00951C5C">
        <w:rPr>
          <w:rFonts w:cs="Arial"/>
          <w:color w:val="auto"/>
          <w:sz w:val="20"/>
        </w:rPr>
        <w:t>lizarán diariamente en clase): 4</w:t>
      </w:r>
      <w:r w:rsidR="001A43C4" w:rsidRPr="000B4C39">
        <w:rPr>
          <w:rFonts w:cs="Arial"/>
          <w:color w:val="auto"/>
          <w:sz w:val="20"/>
        </w:rPr>
        <w:t>0</w:t>
      </w:r>
      <w:r w:rsidR="002B1B23" w:rsidRPr="000B4C39">
        <w:rPr>
          <w:rFonts w:cs="Arial"/>
          <w:color w:val="auto"/>
          <w:sz w:val="20"/>
        </w:rPr>
        <w:t>%</w:t>
      </w:r>
    </w:p>
    <w:p w:rsidR="001A43C4" w:rsidRPr="000B4C39" w:rsidRDefault="00951C5C" w:rsidP="00951C5C">
      <w:pPr>
        <w:pStyle w:val="imported-BodyText"/>
        <w:jc w:val="both"/>
        <w:rPr>
          <w:rFonts w:cs="Arial"/>
          <w:color w:val="auto"/>
          <w:sz w:val="20"/>
        </w:rPr>
      </w:pPr>
      <w:r>
        <w:rPr>
          <w:rFonts w:cs="Arial"/>
          <w:b/>
          <w:color w:val="auto"/>
          <w:sz w:val="20"/>
        </w:rPr>
        <w:t xml:space="preserve">.   </w:t>
      </w:r>
      <w:r w:rsidR="00C53F22" w:rsidRPr="000B4C39">
        <w:rPr>
          <w:rFonts w:cs="Arial"/>
          <w:color w:val="auto"/>
          <w:sz w:val="20"/>
        </w:rPr>
        <w:t xml:space="preserve"> La actitud en clase determinará la nota final, </w:t>
      </w:r>
      <w:r w:rsidR="00A60035">
        <w:rPr>
          <w:rFonts w:cs="Arial"/>
          <w:color w:val="auto"/>
          <w:sz w:val="20"/>
        </w:rPr>
        <w:t>redondeando al alza o a la baja un máximo de un punto.</w:t>
      </w:r>
    </w:p>
    <w:p w:rsidR="000B4C39" w:rsidRDefault="000B4C39" w:rsidP="00A60035">
      <w:pPr>
        <w:pStyle w:val="imported-BodyText"/>
        <w:jc w:val="both"/>
        <w:rPr>
          <w:rFonts w:cs="Arial"/>
          <w:color w:val="auto"/>
          <w:sz w:val="20"/>
        </w:rPr>
      </w:pPr>
    </w:p>
    <w:p w:rsidR="000B4C39" w:rsidRDefault="000B4C39" w:rsidP="000B4C39">
      <w:pPr>
        <w:pStyle w:val="imported-BodyText"/>
        <w:ind w:firstLine="426"/>
        <w:jc w:val="both"/>
        <w:rPr>
          <w:rFonts w:cs="Arial"/>
          <w:color w:val="auto"/>
          <w:sz w:val="20"/>
        </w:rPr>
      </w:pPr>
    </w:p>
    <w:p w:rsidR="0020395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TEMPORALIZACIÓN</w:t>
      </w:r>
    </w:p>
    <w:p w:rsidR="00E73807" w:rsidRPr="00FC3C71" w:rsidRDefault="00E73807" w:rsidP="00853F47">
      <w:pPr>
        <w:pStyle w:val="imported-BodyText"/>
        <w:jc w:val="both"/>
        <w:rPr>
          <w:rFonts w:cs="Arial"/>
          <w:color w:val="auto"/>
          <w:sz w:val="20"/>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
        <w:gridCol w:w="2615"/>
        <w:gridCol w:w="851"/>
        <w:gridCol w:w="626"/>
        <w:gridCol w:w="791"/>
        <w:gridCol w:w="847"/>
        <w:gridCol w:w="850"/>
        <w:gridCol w:w="567"/>
        <w:gridCol w:w="567"/>
        <w:gridCol w:w="709"/>
        <w:gridCol w:w="1020"/>
      </w:tblGrid>
      <w:tr w:rsidR="00853F47" w:rsidRPr="000B4C39" w:rsidTr="007A4FBA">
        <w:trPr>
          <w:cantSplit/>
          <w:trHeight w:val="1559"/>
          <w:jc w:val="center"/>
        </w:trPr>
        <w:tc>
          <w:tcPr>
            <w:tcW w:w="1104" w:type="dxa"/>
            <w:vAlign w:val="center"/>
          </w:tcPr>
          <w:p w:rsidR="00853F47" w:rsidRPr="000B4C39" w:rsidRDefault="00853F47" w:rsidP="00807B2B">
            <w:pPr>
              <w:jc w:val="center"/>
              <w:rPr>
                <w:sz w:val="20"/>
              </w:rPr>
            </w:pPr>
            <w:r w:rsidRPr="000B4C39">
              <w:rPr>
                <w:sz w:val="20"/>
              </w:rPr>
              <w:t>Quincena</w:t>
            </w:r>
          </w:p>
        </w:tc>
        <w:tc>
          <w:tcPr>
            <w:tcW w:w="2615" w:type="dxa"/>
            <w:vAlign w:val="center"/>
          </w:tcPr>
          <w:p w:rsidR="00853F47" w:rsidRPr="000B4C39" w:rsidRDefault="00853F47" w:rsidP="00807B2B">
            <w:pPr>
              <w:jc w:val="center"/>
              <w:rPr>
                <w:sz w:val="20"/>
              </w:rPr>
            </w:pPr>
            <w:r w:rsidRPr="000B4C39">
              <w:rPr>
                <w:sz w:val="20"/>
              </w:rPr>
              <w:t>Fechas</w:t>
            </w:r>
          </w:p>
        </w:tc>
        <w:tc>
          <w:tcPr>
            <w:tcW w:w="851" w:type="dxa"/>
            <w:textDirection w:val="btLr"/>
            <w:vAlign w:val="center"/>
          </w:tcPr>
          <w:p w:rsidR="00853F47" w:rsidRPr="000B4C39" w:rsidRDefault="00853F47" w:rsidP="00807B2B">
            <w:pPr>
              <w:jc w:val="center"/>
              <w:rPr>
                <w:sz w:val="20"/>
              </w:rPr>
            </w:pPr>
            <w:r w:rsidRPr="000B4C39">
              <w:rPr>
                <w:sz w:val="20"/>
              </w:rPr>
              <w:t>Ciencias sociales</w:t>
            </w:r>
          </w:p>
        </w:tc>
        <w:tc>
          <w:tcPr>
            <w:tcW w:w="626" w:type="dxa"/>
            <w:textDirection w:val="btLr"/>
            <w:vAlign w:val="center"/>
          </w:tcPr>
          <w:p w:rsidR="00853F47" w:rsidRPr="000B4C39" w:rsidRDefault="00853F47" w:rsidP="00807B2B">
            <w:pPr>
              <w:jc w:val="center"/>
              <w:rPr>
                <w:sz w:val="20"/>
                <w:lang w:val="fr-FR"/>
              </w:rPr>
            </w:pPr>
            <w:r w:rsidRPr="000B4C39">
              <w:rPr>
                <w:sz w:val="20"/>
                <w:lang w:val="fr-FR"/>
              </w:rPr>
              <w:t>Ciencias Naturales</w:t>
            </w:r>
          </w:p>
        </w:tc>
        <w:tc>
          <w:tcPr>
            <w:tcW w:w="791" w:type="dxa"/>
            <w:textDirection w:val="btLr"/>
            <w:vAlign w:val="center"/>
          </w:tcPr>
          <w:p w:rsidR="00853F47" w:rsidRPr="00951C5C" w:rsidRDefault="00853F47" w:rsidP="00807B2B">
            <w:pPr>
              <w:jc w:val="center"/>
              <w:rPr>
                <w:sz w:val="20"/>
              </w:rPr>
            </w:pPr>
            <w:r w:rsidRPr="000B4C39">
              <w:rPr>
                <w:sz w:val="20"/>
              </w:rPr>
              <w:t>Matemáticas</w:t>
            </w:r>
          </w:p>
        </w:tc>
        <w:tc>
          <w:tcPr>
            <w:tcW w:w="847" w:type="dxa"/>
            <w:textDirection w:val="btLr"/>
            <w:vAlign w:val="center"/>
          </w:tcPr>
          <w:p w:rsidR="00853F47" w:rsidRPr="00951C5C" w:rsidRDefault="00853F47" w:rsidP="00807B2B">
            <w:pPr>
              <w:jc w:val="center"/>
              <w:rPr>
                <w:sz w:val="20"/>
              </w:rPr>
            </w:pPr>
            <w:r w:rsidRPr="000B4C39">
              <w:rPr>
                <w:sz w:val="20"/>
              </w:rPr>
              <w:t>Lengua</w:t>
            </w:r>
          </w:p>
        </w:tc>
        <w:tc>
          <w:tcPr>
            <w:tcW w:w="850" w:type="dxa"/>
            <w:textDirection w:val="btLr"/>
            <w:vAlign w:val="center"/>
          </w:tcPr>
          <w:p w:rsidR="00853F47" w:rsidRPr="00951C5C" w:rsidRDefault="00853F47" w:rsidP="00807B2B">
            <w:pPr>
              <w:jc w:val="center"/>
              <w:rPr>
                <w:sz w:val="20"/>
              </w:rPr>
            </w:pPr>
            <w:r w:rsidRPr="000B4C39">
              <w:rPr>
                <w:sz w:val="20"/>
              </w:rPr>
              <w:t>Valenciano</w:t>
            </w:r>
          </w:p>
        </w:tc>
        <w:tc>
          <w:tcPr>
            <w:tcW w:w="567" w:type="dxa"/>
            <w:textDirection w:val="btLr"/>
            <w:vAlign w:val="center"/>
          </w:tcPr>
          <w:p w:rsidR="00853F47" w:rsidRPr="00951C5C" w:rsidRDefault="00853F47" w:rsidP="00807B2B">
            <w:pPr>
              <w:jc w:val="center"/>
              <w:rPr>
                <w:sz w:val="20"/>
              </w:rPr>
            </w:pPr>
            <w:r w:rsidRPr="000B4C39">
              <w:rPr>
                <w:sz w:val="20"/>
              </w:rPr>
              <w:t>Religión</w:t>
            </w:r>
          </w:p>
        </w:tc>
        <w:tc>
          <w:tcPr>
            <w:tcW w:w="567" w:type="dxa"/>
            <w:textDirection w:val="btLr"/>
            <w:vAlign w:val="center"/>
          </w:tcPr>
          <w:p w:rsidR="00853F47" w:rsidRPr="000B4C39" w:rsidRDefault="00853F47" w:rsidP="00807B2B">
            <w:pPr>
              <w:jc w:val="center"/>
              <w:rPr>
                <w:sz w:val="20"/>
              </w:rPr>
            </w:pPr>
            <w:r w:rsidRPr="000B4C39">
              <w:rPr>
                <w:sz w:val="20"/>
              </w:rPr>
              <w:t>Música</w:t>
            </w:r>
          </w:p>
        </w:tc>
        <w:tc>
          <w:tcPr>
            <w:tcW w:w="709" w:type="dxa"/>
            <w:textDirection w:val="btLr"/>
            <w:vAlign w:val="center"/>
          </w:tcPr>
          <w:p w:rsidR="00853F47" w:rsidRPr="00951C5C" w:rsidRDefault="00853F47" w:rsidP="00807B2B">
            <w:pPr>
              <w:jc w:val="center"/>
              <w:rPr>
                <w:sz w:val="20"/>
              </w:rPr>
            </w:pPr>
            <w:r w:rsidRPr="000B4C39">
              <w:rPr>
                <w:sz w:val="20"/>
              </w:rPr>
              <w:t>Plástica</w:t>
            </w:r>
          </w:p>
        </w:tc>
        <w:tc>
          <w:tcPr>
            <w:tcW w:w="1020" w:type="dxa"/>
            <w:textDirection w:val="btLr"/>
            <w:vAlign w:val="center"/>
          </w:tcPr>
          <w:p w:rsidR="00853F47" w:rsidRPr="000B4C39" w:rsidRDefault="00853F47" w:rsidP="00807B2B">
            <w:pPr>
              <w:jc w:val="center"/>
              <w:rPr>
                <w:sz w:val="20"/>
              </w:rPr>
            </w:pPr>
            <w:r w:rsidRPr="000B4C39">
              <w:rPr>
                <w:sz w:val="20"/>
              </w:rPr>
              <w:t>Inglés</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1ª</w:t>
            </w:r>
          </w:p>
        </w:tc>
        <w:tc>
          <w:tcPr>
            <w:tcW w:w="2615" w:type="dxa"/>
            <w:vAlign w:val="center"/>
          </w:tcPr>
          <w:p w:rsidR="006E2242" w:rsidRPr="000B4C39" w:rsidRDefault="006E2242" w:rsidP="006E2242">
            <w:pPr>
              <w:jc w:val="center"/>
              <w:rPr>
                <w:sz w:val="20"/>
                <w:lang w:val="fr-FR"/>
              </w:rPr>
            </w:pPr>
            <w:r>
              <w:rPr>
                <w:sz w:val="20"/>
              </w:rPr>
              <w:t>Del 11-09-18</w:t>
            </w:r>
            <w:r w:rsidRPr="000B4C39">
              <w:rPr>
                <w:sz w:val="20"/>
              </w:rPr>
              <w:t xml:space="preserve"> </w:t>
            </w:r>
            <w:r>
              <w:rPr>
                <w:sz w:val="20"/>
                <w:lang w:val="fr-FR"/>
              </w:rPr>
              <w:t>al 22-09-18</w:t>
            </w:r>
          </w:p>
        </w:tc>
        <w:tc>
          <w:tcPr>
            <w:tcW w:w="851" w:type="dxa"/>
            <w:vAlign w:val="center"/>
          </w:tcPr>
          <w:p w:rsidR="006E2242" w:rsidRPr="000B4C39" w:rsidRDefault="006E2242" w:rsidP="006E2242">
            <w:pPr>
              <w:jc w:val="center"/>
              <w:rPr>
                <w:sz w:val="20"/>
              </w:rPr>
            </w:pPr>
            <w:r>
              <w:rPr>
                <w:sz w:val="20"/>
              </w:rPr>
              <w:t>T0</w:t>
            </w:r>
          </w:p>
        </w:tc>
        <w:tc>
          <w:tcPr>
            <w:tcW w:w="626" w:type="dxa"/>
            <w:vAlign w:val="center"/>
          </w:tcPr>
          <w:p w:rsidR="006E2242" w:rsidRPr="000B4C39" w:rsidRDefault="006E2242" w:rsidP="006E2242">
            <w:pPr>
              <w:jc w:val="center"/>
              <w:rPr>
                <w:sz w:val="20"/>
              </w:rPr>
            </w:pPr>
            <w:r w:rsidRPr="000B4C39">
              <w:rPr>
                <w:sz w:val="20"/>
              </w:rPr>
              <w:t>T-1</w:t>
            </w:r>
          </w:p>
        </w:tc>
        <w:tc>
          <w:tcPr>
            <w:tcW w:w="791" w:type="dxa"/>
            <w:vAlign w:val="center"/>
          </w:tcPr>
          <w:p w:rsidR="006E2242" w:rsidRPr="000B4C39" w:rsidRDefault="006E2242" w:rsidP="006E2242">
            <w:pPr>
              <w:jc w:val="center"/>
              <w:rPr>
                <w:sz w:val="20"/>
              </w:rPr>
            </w:pPr>
            <w:r w:rsidRPr="000B4C39">
              <w:rPr>
                <w:sz w:val="20"/>
              </w:rPr>
              <w:t>T-1</w:t>
            </w:r>
          </w:p>
        </w:tc>
        <w:tc>
          <w:tcPr>
            <w:tcW w:w="847" w:type="dxa"/>
            <w:vAlign w:val="center"/>
          </w:tcPr>
          <w:p w:rsidR="006E2242" w:rsidRPr="000B4C39" w:rsidRDefault="006E2242" w:rsidP="006E2242">
            <w:pPr>
              <w:jc w:val="center"/>
              <w:rPr>
                <w:sz w:val="20"/>
              </w:rPr>
            </w:pPr>
            <w:r w:rsidRPr="000B4C39">
              <w:rPr>
                <w:sz w:val="20"/>
              </w:rPr>
              <w:t>T-1</w:t>
            </w:r>
          </w:p>
        </w:tc>
        <w:tc>
          <w:tcPr>
            <w:tcW w:w="850" w:type="dxa"/>
            <w:vAlign w:val="center"/>
          </w:tcPr>
          <w:p w:rsidR="006E2242" w:rsidRPr="000B4C39" w:rsidRDefault="006E2242" w:rsidP="006E2242">
            <w:pPr>
              <w:jc w:val="center"/>
              <w:rPr>
                <w:sz w:val="20"/>
              </w:rPr>
            </w:pPr>
            <w:r w:rsidRPr="000B4C39">
              <w:rPr>
                <w:sz w:val="20"/>
              </w:rPr>
              <w:t>T-1</w:t>
            </w:r>
          </w:p>
        </w:tc>
        <w:tc>
          <w:tcPr>
            <w:tcW w:w="567" w:type="dxa"/>
            <w:vAlign w:val="center"/>
          </w:tcPr>
          <w:p w:rsidR="006E2242" w:rsidRPr="000B4C39" w:rsidRDefault="006E2242" w:rsidP="006E2242">
            <w:pPr>
              <w:jc w:val="center"/>
              <w:rPr>
                <w:sz w:val="20"/>
              </w:rPr>
            </w:pPr>
            <w:r w:rsidRPr="000B4C39">
              <w:rPr>
                <w:sz w:val="20"/>
              </w:rPr>
              <w:t>T-1</w:t>
            </w:r>
          </w:p>
        </w:tc>
        <w:tc>
          <w:tcPr>
            <w:tcW w:w="567" w:type="dxa"/>
            <w:vAlign w:val="center"/>
          </w:tcPr>
          <w:p w:rsidR="006E2242" w:rsidRPr="000B4C39" w:rsidRDefault="006E2242" w:rsidP="006E2242">
            <w:pPr>
              <w:jc w:val="center"/>
              <w:rPr>
                <w:sz w:val="20"/>
              </w:rPr>
            </w:pPr>
            <w:r w:rsidRPr="000B4C39">
              <w:rPr>
                <w:sz w:val="20"/>
              </w:rPr>
              <w:t>T-1</w:t>
            </w:r>
          </w:p>
        </w:tc>
        <w:tc>
          <w:tcPr>
            <w:tcW w:w="709" w:type="dxa"/>
            <w:vAlign w:val="center"/>
          </w:tcPr>
          <w:p w:rsidR="006E2242" w:rsidRPr="000B4C39" w:rsidRDefault="006E2242" w:rsidP="006E2242">
            <w:pPr>
              <w:jc w:val="center"/>
              <w:rPr>
                <w:sz w:val="20"/>
              </w:rPr>
            </w:pPr>
            <w:r w:rsidRPr="000B4C39">
              <w:rPr>
                <w:sz w:val="20"/>
              </w:rPr>
              <w:t>T-1</w:t>
            </w:r>
          </w:p>
        </w:tc>
        <w:tc>
          <w:tcPr>
            <w:tcW w:w="1020" w:type="dxa"/>
            <w:vAlign w:val="center"/>
          </w:tcPr>
          <w:p w:rsidR="006E2242" w:rsidRPr="000B4C39" w:rsidRDefault="006E2242" w:rsidP="006E2242">
            <w:pPr>
              <w:jc w:val="center"/>
              <w:rPr>
                <w:sz w:val="20"/>
              </w:rPr>
            </w:pPr>
            <w:r>
              <w:rPr>
                <w:sz w:val="20"/>
              </w:rPr>
              <w:t>T-0</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2ª</w:t>
            </w:r>
          </w:p>
        </w:tc>
        <w:tc>
          <w:tcPr>
            <w:tcW w:w="2615" w:type="dxa"/>
            <w:vAlign w:val="center"/>
          </w:tcPr>
          <w:p w:rsidR="006E2242" w:rsidRPr="000B4C39" w:rsidRDefault="006E2242" w:rsidP="006E2242">
            <w:pPr>
              <w:jc w:val="center"/>
              <w:rPr>
                <w:sz w:val="20"/>
              </w:rPr>
            </w:pPr>
            <w:r>
              <w:rPr>
                <w:sz w:val="20"/>
              </w:rPr>
              <w:t>Del 25-09-18 al 6-10-18</w:t>
            </w:r>
          </w:p>
        </w:tc>
        <w:tc>
          <w:tcPr>
            <w:tcW w:w="851" w:type="dxa"/>
            <w:vAlign w:val="center"/>
          </w:tcPr>
          <w:p w:rsidR="006E2242" w:rsidRPr="000B4C39" w:rsidRDefault="006E2242" w:rsidP="006E2242">
            <w:pPr>
              <w:jc w:val="center"/>
              <w:rPr>
                <w:sz w:val="20"/>
              </w:rPr>
            </w:pPr>
            <w:r>
              <w:rPr>
                <w:sz w:val="20"/>
              </w:rPr>
              <w:t>T0</w:t>
            </w:r>
          </w:p>
        </w:tc>
        <w:tc>
          <w:tcPr>
            <w:tcW w:w="626" w:type="dxa"/>
            <w:vAlign w:val="center"/>
          </w:tcPr>
          <w:p w:rsidR="006E2242" w:rsidRPr="000B4C39" w:rsidRDefault="006E2242" w:rsidP="006E2242">
            <w:pPr>
              <w:jc w:val="center"/>
              <w:rPr>
                <w:sz w:val="20"/>
              </w:rPr>
            </w:pPr>
            <w:r>
              <w:rPr>
                <w:sz w:val="20"/>
              </w:rPr>
              <w:t>T-1</w:t>
            </w:r>
          </w:p>
        </w:tc>
        <w:tc>
          <w:tcPr>
            <w:tcW w:w="791" w:type="dxa"/>
            <w:vAlign w:val="center"/>
          </w:tcPr>
          <w:p w:rsidR="006E2242" w:rsidRPr="000B4C39" w:rsidRDefault="006E2242" w:rsidP="006E2242">
            <w:pPr>
              <w:jc w:val="center"/>
              <w:rPr>
                <w:sz w:val="20"/>
              </w:rPr>
            </w:pPr>
            <w:r w:rsidRPr="000B4C39">
              <w:rPr>
                <w:sz w:val="20"/>
              </w:rPr>
              <w:t>T-</w:t>
            </w:r>
            <w:r>
              <w:rPr>
                <w:sz w:val="20"/>
              </w:rPr>
              <w:t>1</w:t>
            </w:r>
          </w:p>
        </w:tc>
        <w:tc>
          <w:tcPr>
            <w:tcW w:w="847" w:type="dxa"/>
            <w:vAlign w:val="center"/>
          </w:tcPr>
          <w:p w:rsidR="006E2242" w:rsidRPr="000B4C39" w:rsidRDefault="006E2242" w:rsidP="006E2242">
            <w:pPr>
              <w:jc w:val="center"/>
              <w:rPr>
                <w:sz w:val="20"/>
              </w:rPr>
            </w:pPr>
            <w:r w:rsidRPr="000B4C39">
              <w:rPr>
                <w:sz w:val="20"/>
              </w:rPr>
              <w:t>T-</w:t>
            </w:r>
            <w:r>
              <w:rPr>
                <w:sz w:val="20"/>
              </w:rPr>
              <w:t>1</w:t>
            </w:r>
          </w:p>
        </w:tc>
        <w:tc>
          <w:tcPr>
            <w:tcW w:w="850" w:type="dxa"/>
            <w:vAlign w:val="center"/>
          </w:tcPr>
          <w:p w:rsidR="006E2242" w:rsidRPr="000B4C39" w:rsidRDefault="006E2242" w:rsidP="006E2242">
            <w:pPr>
              <w:jc w:val="center"/>
              <w:rPr>
                <w:sz w:val="20"/>
              </w:rPr>
            </w:pPr>
            <w:r w:rsidRPr="000B4C39">
              <w:rPr>
                <w:sz w:val="20"/>
              </w:rPr>
              <w:t>T-</w:t>
            </w:r>
            <w:r>
              <w:rPr>
                <w:sz w:val="20"/>
              </w:rPr>
              <w:t>1</w:t>
            </w:r>
          </w:p>
        </w:tc>
        <w:tc>
          <w:tcPr>
            <w:tcW w:w="567" w:type="dxa"/>
            <w:vAlign w:val="center"/>
          </w:tcPr>
          <w:p w:rsidR="006E2242" w:rsidRPr="000B4C39" w:rsidRDefault="006E2242" w:rsidP="006E2242">
            <w:pPr>
              <w:jc w:val="center"/>
              <w:rPr>
                <w:sz w:val="20"/>
              </w:rPr>
            </w:pPr>
            <w:r w:rsidRPr="000B4C39">
              <w:rPr>
                <w:sz w:val="20"/>
              </w:rPr>
              <w:t>T-1</w:t>
            </w:r>
          </w:p>
        </w:tc>
        <w:tc>
          <w:tcPr>
            <w:tcW w:w="567" w:type="dxa"/>
            <w:vAlign w:val="center"/>
          </w:tcPr>
          <w:p w:rsidR="006E2242" w:rsidRPr="000B4C39" w:rsidRDefault="006E2242" w:rsidP="006E2242">
            <w:pPr>
              <w:jc w:val="center"/>
              <w:rPr>
                <w:sz w:val="20"/>
              </w:rPr>
            </w:pPr>
            <w:r w:rsidRPr="000B4C39">
              <w:rPr>
                <w:sz w:val="20"/>
              </w:rPr>
              <w:t>T-1</w:t>
            </w:r>
          </w:p>
        </w:tc>
        <w:tc>
          <w:tcPr>
            <w:tcW w:w="709" w:type="dxa"/>
            <w:vAlign w:val="center"/>
          </w:tcPr>
          <w:p w:rsidR="006E2242" w:rsidRPr="000B4C39" w:rsidRDefault="006E2242" w:rsidP="006E2242">
            <w:pPr>
              <w:jc w:val="center"/>
              <w:rPr>
                <w:sz w:val="20"/>
              </w:rPr>
            </w:pPr>
            <w:r>
              <w:rPr>
                <w:sz w:val="20"/>
              </w:rPr>
              <w:t>T-1</w:t>
            </w:r>
          </w:p>
        </w:tc>
        <w:tc>
          <w:tcPr>
            <w:tcW w:w="1020" w:type="dxa"/>
            <w:vAlign w:val="center"/>
          </w:tcPr>
          <w:p w:rsidR="006E2242" w:rsidRPr="000B4C39" w:rsidRDefault="006E2242" w:rsidP="006E2242">
            <w:pPr>
              <w:jc w:val="center"/>
              <w:rPr>
                <w:sz w:val="20"/>
              </w:rPr>
            </w:pPr>
            <w:r>
              <w:rPr>
                <w:sz w:val="20"/>
              </w:rPr>
              <w:t>T-1</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3ª</w:t>
            </w:r>
          </w:p>
        </w:tc>
        <w:tc>
          <w:tcPr>
            <w:tcW w:w="2615" w:type="dxa"/>
            <w:vAlign w:val="center"/>
          </w:tcPr>
          <w:p w:rsidR="006E2242" w:rsidRPr="000B4C39" w:rsidRDefault="006E2242" w:rsidP="006E2242">
            <w:pPr>
              <w:jc w:val="center"/>
              <w:rPr>
                <w:sz w:val="20"/>
              </w:rPr>
            </w:pPr>
            <w:r>
              <w:rPr>
                <w:sz w:val="20"/>
              </w:rPr>
              <w:t>Del 9-10-18 al 20-10-18</w:t>
            </w:r>
          </w:p>
        </w:tc>
        <w:tc>
          <w:tcPr>
            <w:tcW w:w="851" w:type="dxa"/>
            <w:vAlign w:val="center"/>
          </w:tcPr>
          <w:p w:rsidR="006E2242" w:rsidRPr="000B4C39" w:rsidRDefault="006E2242" w:rsidP="006E2242">
            <w:pPr>
              <w:jc w:val="center"/>
              <w:rPr>
                <w:sz w:val="20"/>
              </w:rPr>
            </w:pPr>
            <w:r>
              <w:rPr>
                <w:sz w:val="20"/>
              </w:rPr>
              <w:t>T1</w:t>
            </w:r>
          </w:p>
        </w:tc>
        <w:tc>
          <w:tcPr>
            <w:tcW w:w="626" w:type="dxa"/>
            <w:vAlign w:val="center"/>
          </w:tcPr>
          <w:p w:rsidR="006E2242" w:rsidRPr="000B4C39" w:rsidRDefault="006E2242" w:rsidP="006E2242">
            <w:pPr>
              <w:jc w:val="center"/>
              <w:rPr>
                <w:sz w:val="20"/>
              </w:rPr>
            </w:pPr>
            <w:r>
              <w:rPr>
                <w:sz w:val="20"/>
              </w:rPr>
              <w:t>T-2</w:t>
            </w:r>
          </w:p>
        </w:tc>
        <w:tc>
          <w:tcPr>
            <w:tcW w:w="791" w:type="dxa"/>
            <w:vAlign w:val="center"/>
          </w:tcPr>
          <w:p w:rsidR="006E2242" w:rsidRPr="000B4C39" w:rsidRDefault="006E2242" w:rsidP="006E2242">
            <w:pPr>
              <w:jc w:val="center"/>
              <w:rPr>
                <w:sz w:val="20"/>
              </w:rPr>
            </w:pPr>
            <w:r w:rsidRPr="000B4C39">
              <w:rPr>
                <w:sz w:val="20"/>
              </w:rPr>
              <w:t>T-</w:t>
            </w:r>
            <w:r>
              <w:rPr>
                <w:sz w:val="20"/>
              </w:rPr>
              <w:t>2</w:t>
            </w:r>
          </w:p>
        </w:tc>
        <w:tc>
          <w:tcPr>
            <w:tcW w:w="847" w:type="dxa"/>
            <w:vAlign w:val="center"/>
          </w:tcPr>
          <w:p w:rsidR="006E2242" w:rsidRPr="000B4C39" w:rsidRDefault="006E2242" w:rsidP="006E2242">
            <w:pPr>
              <w:jc w:val="center"/>
              <w:rPr>
                <w:sz w:val="20"/>
              </w:rPr>
            </w:pPr>
            <w:r w:rsidRPr="000B4C39">
              <w:rPr>
                <w:sz w:val="20"/>
              </w:rPr>
              <w:t>T-</w:t>
            </w:r>
            <w:r>
              <w:rPr>
                <w:sz w:val="20"/>
              </w:rPr>
              <w:t>2</w:t>
            </w:r>
          </w:p>
        </w:tc>
        <w:tc>
          <w:tcPr>
            <w:tcW w:w="850" w:type="dxa"/>
            <w:vAlign w:val="center"/>
          </w:tcPr>
          <w:p w:rsidR="006E2242" w:rsidRPr="000B4C39" w:rsidRDefault="006E2242" w:rsidP="006E2242">
            <w:pPr>
              <w:jc w:val="center"/>
              <w:rPr>
                <w:sz w:val="20"/>
              </w:rPr>
            </w:pPr>
            <w:r w:rsidRPr="000B4C39">
              <w:rPr>
                <w:sz w:val="20"/>
              </w:rPr>
              <w:t>T-</w:t>
            </w:r>
            <w:r>
              <w:rPr>
                <w:sz w:val="20"/>
              </w:rPr>
              <w:t>2</w:t>
            </w:r>
          </w:p>
        </w:tc>
        <w:tc>
          <w:tcPr>
            <w:tcW w:w="567" w:type="dxa"/>
            <w:vAlign w:val="center"/>
          </w:tcPr>
          <w:p w:rsidR="006E2242" w:rsidRPr="000B4C39" w:rsidRDefault="006E2242" w:rsidP="006E2242">
            <w:pPr>
              <w:jc w:val="center"/>
              <w:rPr>
                <w:sz w:val="20"/>
              </w:rPr>
            </w:pPr>
            <w:r w:rsidRPr="000B4C39">
              <w:rPr>
                <w:sz w:val="20"/>
              </w:rPr>
              <w:t>T-2</w:t>
            </w:r>
          </w:p>
        </w:tc>
        <w:tc>
          <w:tcPr>
            <w:tcW w:w="567" w:type="dxa"/>
            <w:vAlign w:val="center"/>
          </w:tcPr>
          <w:p w:rsidR="006E2242" w:rsidRPr="000B4C39" w:rsidRDefault="006E2242" w:rsidP="006E2242">
            <w:pPr>
              <w:jc w:val="center"/>
              <w:rPr>
                <w:sz w:val="20"/>
              </w:rPr>
            </w:pPr>
            <w:r w:rsidRPr="000B4C39">
              <w:rPr>
                <w:sz w:val="20"/>
              </w:rPr>
              <w:t>T-2</w:t>
            </w:r>
          </w:p>
        </w:tc>
        <w:tc>
          <w:tcPr>
            <w:tcW w:w="709" w:type="dxa"/>
            <w:vAlign w:val="center"/>
          </w:tcPr>
          <w:p w:rsidR="006E2242" w:rsidRPr="000B4C39" w:rsidRDefault="006E2242" w:rsidP="006E2242">
            <w:pPr>
              <w:jc w:val="center"/>
              <w:rPr>
                <w:sz w:val="20"/>
              </w:rPr>
            </w:pPr>
            <w:r w:rsidRPr="009276E3">
              <w:rPr>
                <w:sz w:val="20"/>
              </w:rPr>
              <w:t>T-2</w:t>
            </w:r>
          </w:p>
        </w:tc>
        <w:tc>
          <w:tcPr>
            <w:tcW w:w="1020" w:type="dxa"/>
            <w:vAlign w:val="center"/>
          </w:tcPr>
          <w:p w:rsidR="006E2242" w:rsidRPr="000B4C39" w:rsidRDefault="006E2242" w:rsidP="006E2242">
            <w:pPr>
              <w:jc w:val="center"/>
              <w:rPr>
                <w:sz w:val="20"/>
              </w:rPr>
            </w:pPr>
            <w:r>
              <w:rPr>
                <w:sz w:val="20"/>
              </w:rPr>
              <w:t>T-1</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4ª</w:t>
            </w:r>
          </w:p>
        </w:tc>
        <w:tc>
          <w:tcPr>
            <w:tcW w:w="2615" w:type="dxa"/>
            <w:vAlign w:val="center"/>
          </w:tcPr>
          <w:p w:rsidR="006E2242" w:rsidRPr="000B4C39" w:rsidRDefault="006E2242" w:rsidP="006E2242">
            <w:pPr>
              <w:jc w:val="center"/>
              <w:rPr>
                <w:sz w:val="20"/>
              </w:rPr>
            </w:pPr>
            <w:r>
              <w:rPr>
                <w:sz w:val="20"/>
              </w:rPr>
              <w:t>Del 23-10-18 al 3-11-18</w:t>
            </w:r>
          </w:p>
        </w:tc>
        <w:tc>
          <w:tcPr>
            <w:tcW w:w="851" w:type="dxa"/>
            <w:vAlign w:val="center"/>
          </w:tcPr>
          <w:p w:rsidR="006E2242" w:rsidRPr="000B4C39" w:rsidRDefault="006E2242" w:rsidP="006E2242">
            <w:pPr>
              <w:jc w:val="center"/>
              <w:rPr>
                <w:sz w:val="20"/>
              </w:rPr>
            </w:pPr>
            <w:r>
              <w:rPr>
                <w:sz w:val="20"/>
              </w:rPr>
              <w:t>T1</w:t>
            </w:r>
          </w:p>
        </w:tc>
        <w:tc>
          <w:tcPr>
            <w:tcW w:w="626" w:type="dxa"/>
            <w:vAlign w:val="center"/>
          </w:tcPr>
          <w:p w:rsidR="006E2242" w:rsidRPr="000B4C39" w:rsidRDefault="006E2242" w:rsidP="006E2242">
            <w:pPr>
              <w:jc w:val="center"/>
              <w:rPr>
                <w:sz w:val="20"/>
              </w:rPr>
            </w:pPr>
            <w:r>
              <w:rPr>
                <w:sz w:val="20"/>
              </w:rPr>
              <w:t>T-2</w:t>
            </w:r>
          </w:p>
        </w:tc>
        <w:tc>
          <w:tcPr>
            <w:tcW w:w="791" w:type="dxa"/>
            <w:vAlign w:val="center"/>
          </w:tcPr>
          <w:p w:rsidR="006E2242" w:rsidRPr="000B4C39" w:rsidRDefault="006E2242" w:rsidP="006E2242">
            <w:pPr>
              <w:jc w:val="center"/>
              <w:rPr>
                <w:sz w:val="20"/>
              </w:rPr>
            </w:pPr>
            <w:r w:rsidRPr="000B4C39">
              <w:rPr>
                <w:sz w:val="20"/>
              </w:rPr>
              <w:t>T-</w:t>
            </w:r>
            <w:r>
              <w:rPr>
                <w:sz w:val="20"/>
              </w:rPr>
              <w:t>3</w:t>
            </w:r>
          </w:p>
        </w:tc>
        <w:tc>
          <w:tcPr>
            <w:tcW w:w="847" w:type="dxa"/>
            <w:vAlign w:val="center"/>
          </w:tcPr>
          <w:p w:rsidR="006E2242" w:rsidRPr="000B4C39" w:rsidRDefault="006E2242" w:rsidP="006E2242">
            <w:pPr>
              <w:jc w:val="center"/>
              <w:rPr>
                <w:sz w:val="20"/>
              </w:rPr>
            </w:pPr>
            <w:r w:rsidRPr="000B4C39">
              <w:rPr>
                <w:sz w:val="20"/>
              </w:rPr>
              <w:t>T-</w:t>
            </w:r>
            <w:r>
              <w:rPr>
                <w:sz w:val="20"/>
              </w:rPr>
              <w:t>3</w:t>
            </w:r>
          </w:p>
        </w:tc>
        <w:tc>
          <w:tcPr>
            <w:tcW w:w="850" w:type="dxa"/>
            <w:vAlign w:val="center"/>
          </w:tcPr>
          <w:p w:rsidR="006E2242" w:rsidRPr="000B4C39" w:rsidRDefault="006E2242" w:rsidP="006E2242">
            <w:pPr>
              <w:jc w:val="center"/>
              <w:rPr>
                <w:sz w:val="20"/>
              </w:rPr>
            </w:pPr>
            <w:r w:rsidRPr="000B4C39">
              <w:rPr>
                <w:sz w:val="20"/>
              </w:rPr>
              <w:t>T-</w:t>
            </w:r>
            <w:r>
              <w:rPr>
                <w:sz w:val="20"/>
              </w:rPr>
              <w:t>3</w:t>
            </w:r>
          </w:p>
        </w:tc>
        <w:tc>
          <w:tcPr>
            <w:tcW w:w="567" w:type="dxa"/>
            <w:vAlign w:val="center"/>
          </w:tcPr>
          <w:p w:rsidR="006E2242" w:rsidRPr="000B4C39" w:rsidRDefault="006E2242" w:rsidP="006E2242">
            <w:pPr>
              <w:jc w:val="center"/>
              <w:rPr>
                <w:sz w:val="20"/>
              </w:rPr>
            </w:pPr>
            <w:r w:rsidRPr="000B4C39">
              <w:rPr>
                <w:sz w:val="20"/>
              </w:rPr>
              <w:t>T-2</w:t>
            </w:r>
          </w:p>
        </w:tc>
        <w:tc>
          <w:tcPr>
            <w:tcW w:w="567" w:type="dxa"/>
            <w:vAlign w:val="center"/>
          </w:tcPr>
          <w:p w:rsidR="006E2242" w:rsidRPr="000B4C39" w:rsidRDefault="006E2242" w:rsidP="006E2242">
            <w:pPr>
              <w:jc w:val="center"/>
              <w:rPr>
                <w:sz w:val="20"/>
              </w:rPr>
            </w:pPr>
            <w:r w:rsidRPr="000B4C39">
              <w:rPr>
                <w:sz w:val="20"/>
              </w:rPr>
              <w:t>T-2</w:t>
            </w:r>
          </w:p>
        </w:tc>
        <w:tc>
          <w:tcPr>
            <w:tcW w:w="709" w:type="dxa"/>
            <w:vAlign w:val="center"/>
          </w:tcPr>
          <w:p w:rsidR="006E2242" w:rsidRPr="000B4C39" w:rsidRDefault="006E2242" w:rsidP="006E2242">
            <w:pPr>
              <w:jc w:val="center"/>
              <w:rPr>
                <w:sz w:val="20"/>
              </w:rPr>
            </w:pPr>
            <w:r w:rsidRPr="000B4C39">
              <w:rPr>
                <w:sz w:val="20"/>
              </w:rPr>
              <w:t>Craft</w:t>
            </w:r>
          </w:p>
        </w:tc>
        <w:tc>
          <w:tcPr>
            <w:tcW w:w="1020" w:type="dxa"/>
            <w:vAlign w:val="center"/>
          </w:tcPr>
          <w:p w:rsidR="006E2242" w:rsidRPr="000B4C39" w:rsidRDefault="006E2242" w:rsidP="006E2242">
            <w:pPr>
              <w:jc w:val="center"/>
              <w:rPr>
                <w:sz w:val="20"/>
              </w:rPr>
            </w:pPr>
            <w:r>
              <w:rPr>
                <w:sz w:val="20"/>
              </w:rPr>
              <w:t>T-2</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5ª</w:t>
            </w:r>
          </w:p>
        </w:tc>
        <w:tc>
          <w:tcPr>
            <w:tcW w:w="2615" w:type="dxa"/>
            <w:vAlign w:val="center"/>
          </w:tcPr>
          <w:p w:rsidR="006E2242" w:rsidRPr="000B4C39" w:rsidRDefault="006E2242" w:rsidP="006E2242">
            <w:pPr>
              <w:jc w:val="center"/>
              <w:rPr>
                <w:sz w:val="20"/>
              </w:rPr>
            </w:pPr>
            <w:r>
              <w:rPr>
                <w:sz w:val="20"/>
              </w:rPr>
              <w:t>Del 6-11-18 al 17-11-18</w:t>
            </w:r>
          </w:p>
        </w:tc>
        <w:tc>
          <w:tcPr>
            <w:tcW w:w="851" w:type="dxa"/>
            <w:vAlign w:val="center"/>
          </w:tcPr>
          <w:p w:rsidR="006E2242" w:rsidRPr="000B4C39" w:rsidRDefault="006E2242" w:rsidP="006E2242">
            <w:pPr>
              <w:jc w:val="center"/>
              <w:rPr>
                <w:sz w:val="20"/>
              </w:rPr>
            </w:pPr>
            <w:r>
              <w:rPr>
                <w:sz w:val="20"/>
              </w:rPr>
              <w:t>T1</w:t>
            </w:r>
          </w:p>
        </w:tc>
        <w:tc>
          <w:tcPr>
            <w:tcW w:w="626" w:type="dxa"/>
            <w:vAlign w:val="center"/>
          </w:tcPr>
          <w:p w:rsidR="006E2242" w:rsidRPr="000B4C39" w:rsidRDefault="006E2242" w:rsidP="006E2242">
            <w:pPr>
              <w:jc w:val="center"/>
              <w:rPr>
                <w:sz w:val="20"/>
              </w:rPr>
            </w:pPr>
            <w:r>
              <w:rPr>
                <w:sz w:val="20"/>
              </w:rPr>
              <w:t>T-2</w:t>
            </w:r>
          </w:p>
        </w:tc>
        <w:tc>
          <w:tcPr>
            <w:tcW w:w="791" w:type="dxa"/>
            <w:vAlign w:val="center"/>
          </w:tcPr>
          <w:p w:rsidR="006E2242" w:rsidRPr="000B4C39" w:rsidRDefault="006E2242" w:rsidP="006E2242">
            <w:pPr>
              <w:jc w:val="center"/>
              <w:rPr>
                <w:sz w:val="20"/>
              </w:rPr>
            </w:pPr>
            <w:r w:rsidRPr="000B4C39">
              <w:rPr>
                <w:sz w:val="20"/>
              </w:rPr>
              <w:t>T-</w:t>
            </w:r>
            <w:r>
              <w:rPr>
                <w:sz w:val="20"/>
              </w:rPr>
              <w:t>3</w:t>
            </w:r>
          </w:p>
        </w:tc>
        <w:tc>
          <w:tcPr>
            <w:tcW w:w="847" w:type="dxa"/>
            <w:vAlign w:val="center"/>
          </w:tcPr>
          <w:p w:rsidR="006E2242" w:rsidRPr="000B4C39" w:rsidRDefault="006E2242" w:rsidP="006E2242">
            <w:pPr>
              <w:jc w:val="center"/>
              <w:rPr>
                <w:sz w:val="20"/>
              </w:rPr>
            </w:pPr>
            <w:r w:rsidRPr="000B4C39">
              <w:rPr>
                <w:sz w:val="20"/>
              </w:rPr>
              <w:t>T-</w:t>
            </w:r>
            <w:r>
              <w:rPr>
                <w:sz w:val="20"/>
              </w:rPr>
              <w:t>3</w:t>
            </w:r>
          </w:p>
        </w:tc>
        <w:tc>
          <w:tcPr>
            <w:tcW w:w="850" w:type="dxa"/>
            <w:vAlign w:val="center"/>
          </w:tcPr>
          <w:p w:rsidR="006E2242" w:rsidRPr="000B4C39" w:rsidRDefault="006E2242" w:rsidP="006E2242">
            <w:pPr>
              <w:jc w:val="center"/>
              <w:rPr>
                <w:sz w:val="20"/>
              </w:rPr>
            </w:pPr>
            <w:r w:rsidRPr="000B4C39">
              <w:rPr>
                <w:sz w:val="20"/>
              </w:rPr>
              <w:t>T-</w:t>
            </w:r>
            <w:r>
              <w:rPr>
                <w:sz w:val="20"/>
              </w:rPr>
              <w:t>3</w:t>
            </w:r>
          </w:p>
        </w:tc>
        <w:tc>
          <w:tcPr>
            <w:tcW w:w="567" w:type="dxa"/>
            <w:vAlign w:val="center"/>
          </w:tcPr>
          <w:p w:rsidR="006E2242" w:rsidRPr="000B4C39" w:rsidRDefault="006E2242" w:rsidP="006E2242">
            <w:pPr>
              <w:jc w:val="center"/>
              <w:rPr>
                <w:sz w:val="20"/>
              </w:rPr>
            </w:pPr>
            <w:r w:rsidRPr="000B4C39">
              <w:rPr>
                <w:sz w:val="20"/>
              </w:rPr>
              <w:t>T-3</w:t>
            </w:r>
          </w:p>
        </w:tc>
        <w:tc>
          <w:tcPr>
            <w:tcW w:w="567" w:type="dxa"/>
            <w:vAlign w:val="center"/>
          </w:tcPr>
          <w:p w:rsidR="006E2242" w:rsidRPr="000B4C39" w:rsidRDefault="006E2242" w:rsidP="006E2242">
            <w:pPr>
              <w:jc w:val="center"/>
              <w:rPr>
                <w:sz w:val="20"/>
              </w:rPr>
            </w:pPr>
            <w:r w:rsidRPr="000B4C39">
              <w:rPr>
                <w:sz w:val="20"/>
              </w:rPr>
              <w:t>T-3</w:t>
            </w:r>
          </w:p>
        </w:tc>
        <w:tc>
          <w:tcPr>
            <w:tcW w:w="709" w:type="dxa"/>
            <w:vAlign w:val="center"/>
          </w:tcPr>
          <w:p w:rsidR="006E2242" w:rsidRPr="000B4C39" w:rsidRDefault="006E2242" w:rsidP="006E2242">
            <w:pPr>
              <w:jc w:val="center"/>
              <w:rPr>
                <w:sz w:val="20"/>
              </w:rPr>
            </w:pPr>
            <w:r w:rsidRPr="009276E3">
              <w:rPr>
                <w:sz w:val="20"/>
              </w:rPr>
              <w:t>T-2</w:t>
            </w:r>
          </w:p>
        </w:tc>
        <w:tc>
          <w:tcPr>
            <w:tcW w:w="1020" w:type="dxa"/>
            <w:vAlign w:val="center"/>
          </w:tcPr>
          <w:p w:rsidR="006E2242" w:rsidRPr="000B4C39" w:rsidRDefault="006E2242" w:rsidP="006E2242">
            <w:pPr>
              <w:jc w:val="center"/>
              <w:rPr>
                <w:sz w:val="20"/>
              </w:rPr>
            </w:pPr>
            <w:r>
              <w:rPr>
                <w:sz w:val="20"/>
              </w:rPr>
              <w:t>T-2</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6ª</w:t>
            </w:r>
          </w:p>
        </w:tc>
        <w:tc>
          <w:tcPr>
            <w:tcW w:w="2615" w:type="dxa"/>
            <w:vAlign w:val="center"/>
          </w:tcPr>
          <w:p w:rsidR="006E2242" w:rsidRPr="000B4C39" w:rsidRDefault="006E2242" w:rsidP="006E2242">
            <w:pPr>
              <w:jc w:val="center"/>
              <w:rPr>
                <w:sz w:val="20"/>
              </w:rPr>
            </w:pPr>
            <w:r>
              <w:rPr>
                <w:sz w:val="20"/>
              </w:rPr>
              <w:t>Del 20-11</w:t>
            </w:r>
            <w:r w:rsidRPr="000B4C39">
              <w:rPr>
                <w:sz w:val="20"/>
              </w:rPr>
              <w:t>-</w:t>
            </w:r>
            <w:r>
              <w:rPr>
                <w:sz w:val="20"/>
              </w:rPr>
              <w:t>18 al 1-12-18</w:t>
            </w:r>
          </w:p>
        </w:tc>
        <w:tc>
          <w:tcPr>
            <w:tcW w:w="851" w:type="dxa"/>
            <w:vAlign w:val="center"/>
          </w:tcPr>
          <w:p w:rsidR="006E2242" w:rsidRPr="000B4C39" w:rsidRDefault="006E2242" w:rsidP="006E2242">
            <w:pPr>
              <w:jc w:val="center"/>
              <w:rPr>
                <w:sz w:val="20"/>
              </w:rPr>
            </w:pPr>
            <w:r>
              <w:rPr>
                <w:sz w:val="20"/>
              </w:rPr>
              <w:t>T2</w:t>
            </w:r>
          </w:p>
        </w:tc>
        <w:tc>
          <w:tcPr>
            <w:tcW w:w="626" w:type="dxa"/>
            <w:vAlign w:val="center"/>
          </w:tcPr>
          <w:p w:rsidR="006E2242" w:rsidRPr="000B4C39" w:rsidRDefault="006E2242" w:rsidP="006E2242">
            <w:pPr>
              <w:jc w:val="center"/>
              <w:rPr>
                <w:sz w:val="20"/>
              </w:rPr>
            </w:pPr>
            <w:r>
              <w:rPr>
                <w:sz w:val="20"/>
              </w:rPr>
              <w:t>T-3</w:t>
            </w:r>
          </w:p>
        </w:tc>
        <w:tc>
          <w:tcPr>
            <w:tcW w:w="791" w:type="dxa"/>
            <w:vAlign w:val="center"/>
          </w:tcPr>
          <w:p w:rsidR="006E2242" w:rsidRPr="000B4C39" w:rsidRDefault="006E2242" w:rsidP="006E2242">
            <w:pPr>
              <w:jc w:val="center"/>
              <w:rPr>
                <w:sz w:val="20"/>
              </w:rPr>
            </w:pPr>
            <w:r w:rsidRPr="000B4C39">
              <w:rPr>
                <w:sz w:val="20"/>
              </w:rPr>
              <w:t>T-</w:t>
            </w:r>
            <w:r>
              <w:rPr>
                <w:sz w:val="20"/>
              </w:rPr>
              <w:t>4</w:t>
            </w:r>
          </w:p>
        </w:tc>
        <w:tc>
          <w:tcPr>
            <w:tcW w:w="847" w:type="dxa"/>
            <w:vAlign w:val="center"/>
          </w:tcPr>
          <w:p w:rsidR="006E2242" w:rsidRPr="000B4C39" w:rsidRDefault="006E2242" w:rsidP="006E2242">
            <w:pPr>
              <w:jc w:val="center"/>
              <w:rPr>
                <w:sz w:val="20"/>
              </w:rPr>
            </w:pPr>
            <w:r w:rsidRPr="000B4C39">
              <w:rPr>
                <w:sz w:val="20"/>
              </w:rPr>
              <w:t>T-</w:t>
            </w:r>
            <w:r>
              <w:rPr>
                <w:sz w:val="20"/>
              </w:rPr>
              <w:t>4</w:t>
            </w:r>
          </w:p>
        </w:tc>
        <w:tc>
          <w:tcPr>
            <w:tcW w:w="850" w:type="dxa"/>
            <w:vAlign w:val="center"/>
          </w:tcPr>
          <w:p w:rsidR="006E2242" w:rsidRPr="000B4C39" w:rsidRDefault="006E2242" w:rsidP="006E2242">
            <w:pPr>
              <w:jc w:val="center"/>
              <w:rPr>
                <w:sz w:val="20"/>
              </w:rPr>
            </w:pPr>
            <w:r w:rsidRPr="000B4C39">
              <w:rPr>
                <w:sz w:val="20"/>
              </w:rPr>
              <w:t>T-</w:t>
            </w:r>
            <w:r>
              <w:rPr>
                <w:sz w:val="20"/>
              </w:rPr>
              <w:t>4</w:t>
            </w:r>
          </w:p>
        </w:tc>
        <w:tc>
          <w:tcPr>
            <w:tcW w:w="567" w:type="dxa"/>
            <w:vAlign w:val="center"/>
          </w:tcPr>
          <w:p w:rsidR="006E2242" w:rsidRPr="000B4C39" w:rsidRDefault="006E2242" w:rsidP="006E2242">
            <w:pPr>
              <w:jc w:val="center"/>
              <w:rPr>
                <w:sz w:val="20"/>
              </w:rPr>
            </w:pPr>
            <w:r w:rsidRPr="000B4C39">
              <w:rPr>
                <w:sz w:val="20"/>
              </w:rPr>
              <w:t>T-4</w:t>
            </w:r>
          </w:p>
        </w:tc>
        <w:tc>
          <w:tcPr>
            <w:tcW w:w="567" w:type="dxa"/>
            <w:vAlign w:val="center"/>
          </w:tcPr>
          <w:p w:rsidR="006E2242" w:rsidRPr="000B4C39" w:rsidRDefault="006E2242" w:rsidP="006E2242">
            <w:pPr>
              <w:jc w:val="center"/>
              <w:rPr>
                <w:sz w:val="20"/>
              </w:rPr>
            </w:pPr>
            <w:r w:rsidRPr="000B4C39">
              <w:rPr>
                <w:sz w:val="20"/>
              </w:rPr>
              <w:t>T-4</w:t>
            </w:r>
          </w:p>
        </w:tc>
        <w:tc>
          <w:tcPr>
            <w:tcW w:w="709" w:type="dxa"/>
            <w:vAlign w:val="center"/>
          </w:tcPr>
          <w:p w:rsidR="006E2242" w:rsidRPr="000B4C39" w:rsidRDefault="006E2242" w:rsidP="006E2242">
            <w:pPr>
              <w:jc w:val="center"/>
              <w:rPr>
                <w:sz w:val="20"/>
              </w:rPr>
            </w:pPr>
            <w:r>
              <w:rPr>
                <w:sz w:val="20"/>
              </w:rPr>
              <w:t>T-3</w:t>
            </w:r>
          </w:p>
        </w:tc>
        <w:tc>
          <w:tcPr>
            <w:tcW w:w="1020" w:type="dxa"/>
            <w:vAlign w:val="center"/>
          </w:tcPr>
          <w:p w:rsidR="006E2242" w:rsidRPr="000B4C39" w:rsidRDefault="006E2242" w:rsidP="006E2242">
            <w:pPr>
              <w:jc w:val="center"/>
              <w:rPr>
                <w:sz w:val="20"/>
              </w:rPr>
            </w:pPr>
            <w:r>
              <w:rPr>
                <w:sz w:val="20"/>
              </w:rPr>
              <w:t>Autumn</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7ª</w:t>
            </w:r>
          </w:p>
        </w:tc>
        <w:tc>
          <w:tcPr>
            <w:tcW w:w="2615" w:type="dxa"/>
            <w:vAlign w:val="center"/>
          </w:tcPr>
          <w:p w:rsidR="006E2242" w:rsidRPr="000B4C39" w:rsidRDefault="006E2242" w:rsidP="006E2242">
            <w:pPr>
              <w:jc w:val="center"/>
              <w:rPr>
                <w:sz w:val="20"/>
              </w:rPr>
            </w:pPr>
            <w:r>
              <w:rPr>
                <w:sz w:val="20"/>
              </w:rPr>
              <w:t>Del 4-12-18 al 15-12-18</w:t>
            </w:r>
          </w:p>
        </w:tc>
        <w:tc>
          <w:tcPr>
            <w:tcW w:w="851" w:type="dxa"/>
            <w:vAlign w:val="center"/>
          </w:tcPr>
          <w:p w:rsidR="006E2242" w:rsidRPr="000B4C39" w:rsidRDefault="006E2242" w:rsidP="006E2242">
            <w:pPr>
              <w:jc w:val="center"/>
              <w:rPr>
                <w:sz w:val="20"/>
              </w:rPr>
            </w:pPr>
            <w:r>
              <w:rPr>
                <w:sz w:val="20"/>
              </w:rPr>
              <w:t>T2</w:t>
            </w:r>
          </w:p>
        </w:tc>
        <w:tc>
          <w:tcPr>
            <w:tcW w:w="626" w:type="dxa"/>
            <w:vAlign w:val="center"/>
          </w:tcPr>
          <w:p w:rsidR="006E2242" w:rsidRPr="000B4C39" w:rsidRDefault="006E2242" w:rsidP="006E2242">
            <w:pPr>
              <w:jc w:val="center"/>
              <w:rPr>
                <w:sz w:val="20"/>
              </w:rPr>
            </w:pPr>
            <w:r>
              <w:rPr>
                <w:sz w:val="20"/>
              </w:rPr>
              <w:t>T-4</w:t>
            </w:r>
          </w:p>
        </w:tc>
        <w:tc>
          <w:tcPr>
            <w:tcW w:w="791" w:type="dxa"/>
            <w:vAlign w:val="center"/>
          </w:tcPr>
          <w:p w:rsidR="006E2242" w:rsidRPr="000B4C39" w:rsidRDefault="006E2242" w:rsidP="006E2242">
            <w:pPr>
              <w:jc w:val="center"/>
              <w:rPr>
                <w:sz w:val="20"/>
              </w:rPr>
            </w:pPr>
            <w:r w:rsidRPr="000B4C39">
              <w:rPr>
                <w:sz w:val="20"/>
              </w:rPr>
              <w:t>T-</w:t>
            </w:r>
            <w:r>
              <w:rPr>
                <w:sz w:val="20"/>
              </w:rPr>
              <w:t>5</w:t>
            </w:r>
          </w:p>
        </w:tc>
        <w:tc>
          <w:tcPr>
            <w:tcW w:w="847" w:type="dxa"/>
            <w:vAlign w:val="center"/>
          </w:tcPr>
          <w:p w:rsidR="006E2242" w:rsidRPr="000B4C39" w:rsidRDefault="006E2242" w:rsidP="006E2242">
            <w:pPr>
              <w:jc w:val="center"/>
              <w:rPr>
                <w:sz w:val="20"/>
              </w:rPr>
            </w:pPr>
            <w:r w:rsidRPr="000B4C39">
              <w:rPr>
                <w:sz w:val="20"/>
              </w:rPr>
              <w:t>T-</w:t>
            </w:r>
            <w:r>
              <w:rPr>
                <w:sz w:val="20"/>
              </w:rPr>
              <w:t>5</w:t>
            </w:r>
          </w:p>
        </w:tc>
        <w:tc>
          <w:tcPr>
            <w:tcW w:w="850" w:type="dxa"/>
            <w:vAlign w:val="center"/>
          </w:tcPr>
          <w:p w:rsidR="006E2242" w:rsidRPr="000B4C39" w:rsidRDefault="006E2242" w:rsidP="006E2242">
            <w:pPr>
              <w:jc w:val="center"/>
              <w:rPr>
                <w:sz w:val="20"/>
              </w:rPr>
            </w:pPr>
            <w:r w:rsidRPr="000B4C39">
              <w:rPr>
                <w:sz w:val="20"/>
              </w:rPr>
              <w:t>T-</w:t>
            </w:r>
            <w:r>
              <w:rPr>
                <w:sz w:val="20"/>
              </w:rPr>
              <w:t>5</w:t>
            </w:r>
          </w:p>
        </w:tc>
        <w:tc>
          <w:tcPr>
            <w:tcW w:w="567" w:type="dxa"/>
            <w:vAlign w:val="center"/>
          </w:tcPr>
          <w:p w:rsidR="006E2242" w:rsidRPr="000B4C39" w:rsidRDefault="006E2242" w:rsidP="006E2242">
            <w:pPr>
              <w:jc w:val="center"/>
              <w:rPr>
                <w:sz w:val="20"/>
              </w:rPr>
            </w:pPr>
            <w:r w:rsidRPr="000B4C39">
              <w:rPr>
                <w:sz w:val="20"/>
              </w:rPr>
              <w:t>T-4</w:t>
            </w:r>
          </w:p>
        </w:tc>
        <w:tc>
          <w:tcPr>
            <w:tcW w:w="567" w:type="dxa"/>
            <w:vAlign w:val="center"/>
          </w:tcPr>
          <w:p w:rsidR="006E2242" w:rsidRPr="000B4C39" w:rsidRDefault="006E2242" w:rsidP="006E2242">
            <w:pPr>
              <w:jc w:val="center"/>
              <w:rPr>
                <w:sz w:val="20"/>
              </w:rPr>
            </w:pPr>
            <w:r w:rsidRPr="000B4C39">
              <w:rPr>
                <w:sz w:val="20"/>
              </w:rPr>
              <w:t>T-4</w:t>
            </w:r>
          </w:p>
        </w:tc>
        <w:tc>
          <w:tcPr>
            <w:tcW w:w="709" w:type="dxa"/>
            <w:vAlign w:val="center"/>
          </w:tcPr>
          <w:p w:rsidR="006E2242" w:rsidRPr="000B4C39" w:rsidRDefault="006E2242" w:rsidP="006E2242">
            <w:pPr>
              <w:jc w:val="center"/>
              <w:rPr>
                <w:sz w:val="20"/>
              </w:rPr>
            </w:pPr>
            <w:r w:rsidRPr="000B4C39">
              <w:rPr>
                <w:sz w:val="20"/>
              </w:rPr>
              <w:t xml:space="preserve">Craft </w:t>
            </w:r>
          </w:p>
        </w:tc>
        <w:tc>
          <w:tcPr>
            <w:tcW w:w="1020" w:type="dxa"/>
            <w:vAlign w:val="center"/>
          </w:tcPr>
          <w:p w:rsidR="006E2242" w:rsidRPr="000B4C39" w:rsidRDefault="006E2242" w:rsidP="006E2242">
            <w:pPr>
              <w:jc w:val="center"/>
              <w:rPr>
                <w:sz w:val="20"/>
              </w:rPr>
            </w:pPr>
            <w:r>
              <w:rPr>
                <w:sz w:val="20"/>
              </w:rPr>
              <w:t>T-3</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8ª</w:t>
            </w:r>
          </w:p>
        </w:tc>
        <w:tc>
          <w:tcPr>
            <w:tcW w:w="2615" w:type="dxa"/>
            <w:vAlign w:val="center"/>
          </w:tcPr>
          <w:p w:rsidR="006E2242" w:rsidRPr="000B4C39" w:rsidRDefault="006E2242" w:rsidP="006E2242">
            <w:pPr>
              <w:jc w:val="center"/>
              <w:rPr>
                <w:sz w:val="20"/>
              </w:rPr>
            </w:pPr>
            <w:r>
              <w:rPr>
                <w:sz w:val="20"/>
              </w:rPr>
              <w:t>Del 18-12-18 al 12-01</w:t>
            </w:r>
            <w:r w:rsidRPr="000B4C39">
              <w:rPr>
                <w:sz w:val="20"/>
              </w:rPr>
              <w:t>-</w:t>
            </w:r>
            <w:r>
              <w:rPr>
                <w:sz w:val="20"/>
              </w:rPr>
              <w:t>19</w:t>
            </w:r>
          </w:p>
        </w:tc>
        <w:tc>
          <w:tcPr>
            <w:tcW w:w="851" w:type="dxa"/>
            <w:vAlign w:val="center"/>
          </w:tcPr>
          <w:p w:rsidR="006E2242" w:rsidRPr="000B4C39" w:rsidRDefault="006E2242" w:rsidP="006E2242">
            <w:pPr>
              <w:jc w:val="center"/>
              <w:rPr>
                <w:sz w:val="20"/>
              </w:rPr>
            </w:pPr>
            <w:r>
              <w:rPr>
                <w:sz w:val="20"/>
              </w:rPr>
              <w:t>T3</w:t>
            </w:r>
          </w:p>
        </w:tc>
        <w:tc>
          <w:tcPr>
            <w:tcW w:w="626" w:type="dxa"/>
            <w:vAlign w:val="center"/>
          </w:tcPr>
          <w:p w:rsidR="006E2242" w:rsidRPr="000B4C39" w:rsidRDefault="006E2242" w:rsidP="006E2242">
            <w:pPr>
              <w:jc w:val="center"/>
              <w:rPr>
                <w:sz w:val="20"/>
              </w:rPr>
            </w:pPr>
            <w:r>
              <w:rPr>
                <w:sz w:val="20"/>
              </w:rPr>
              <w:t>T-4</w:t>
            </w:r>
          </w:p>
        </w:tc>
        <w:tc>
          <w:tcPr>
            <w:tcW w:w="791" w:type="dxa"/>
            <w:vAlign w:val="center"/>
          </w:tcPr>
          <w:p w:rsidR="006E2242" w:rsidRPr="000B4C39" w:rsidRDefault="006E2242" w:rsidP="006E2242">
            <w:pPr>
              <w:jc w:val="center"/>
              <w:rPr>
                <w:sz w:val="20"/>
              </w:rPr>
            </w:pPr>
            <w:r w:rsidRPr="000B4C39">
              <w:rPr>
                <w:sz w:val="20"/>
              </w:rPr>
              <w:t>T-</w:t>
            </w:r>
            <w:r>
              <w:rPr>
                <w:sz w:val="20"/>
              </w:rPr>
              <w:t>6</w:t>
            </w:r>
          </w:p>
        </w:tc>
        <w:tc>
          <w:tcPr>
            <w:tcW w:w="847" w:type="dxa"/>
            <w:vAlign w:val="center"/>
          </w:tcPr>
          <w:p w:rsidR="006E2242" w:rsidRPr="000B4C39" w:rsidRDefault="006E2242" w:rsidP="006E2242">
            <w:pPr>
              <w:jc w:val="center"/>
              <w:rPr>
                <w:sz w:val="20"/>
              </w:rPr>
            </w:pPr>
            <w:r w:rsidRPr="000B4C39">
              <w:rPr>
                <w:sz w:val="20"/>
              </w:rPr>
              <w:t>T-</w:t>
            </w:r>
            <w:r>
              <w:rPr>
                <w:sz w:val="20"/>
              </w:rPr>
              <w:t>6</w:t>
            </w:r>
          </w:p>
        </w:tc>
        <w:tc>
          <w:tcPr>
            <w:tcW w:w="850" w:type="dxa"/>
            <w:vAlign w:val="center"/>
          </w:tcPr>
          <w:p w:rsidR="006E2242" w:rsidRPr="000B4C39" w:rsidRDefault="006E2242" w:rsidP="006E2242">
            <w:pPr>
              <w:jc w:val="center"/>
              <w:rPr>
                <w:sz w:val="20"/>
              </w:rPr>
            </w:pPr>
            <w:r w:rsidRPr="000B4C39">
              <w:rPr>
                <w:sz w:val="20"/>
              </w:rPr>
              <w:t>T-</w:t>
            </w:r>
            <w:r>
              <w:rPr>
                <w:sz w:val="20"/>
              </w:rPr>
              <w:t>6</w:t>
            </w:r>
          </w:p>
        </w:tc>
        <w:tc>
          <w:tcPr>
            <w:tcW w:w="567" w:type="dxa"/>
            <w:vAlign w:val="center"/>
          </w:tcPr>
          <w:p w:rsidR="006E2242" w:rsidRPr="000B4C39" w:rsidRDefault="006E2242" w:rsidP="006E2242">
            <w:pPr>
              <w:jc w:val="center"/>
              <w:rPr>
                <w:sz w:val="20"/>
              </w:rPr>
            </w:pPr>
            <w:r w:rsidRPr="000B4C39">
              <w:rPr>
                <w:sz w:val="20"/>
              </w:rPr>
              <w:t>T-</w:t>
            </w:r>
            <w:r>
              <w:rPr>
                <w:sz w:val="20"/>
              </w:rPr>
              <w:t>4</w:t>
            </w:r>
          </w:p>
        </w:tc>
        <w:tc>
          <w:tcPr>
            <w:tcW w:w="567" w:type="dxa"/>
            <w:vAlign w:val="center"/>
          </w:tcPr>
          <w:p w:rsidR="006E2242" w:rsidRPr="000B4C39" w:rsidRDefault="006E2242" w:rsidP="006E2242">
            <w:pPr>
              <w:jc w:val="center"/>
              <w:rPr>
                <w:sz w:val="20"/>
              </w:rPr>
            </w:pPr>
            <w:r w:rsidRPr="000B4C39">
              <w:rPr>
                <w:sz w:val="20"/>
              </w:rPr>
              <w:t>T-</w:t>
            </w:r>
            <w:r>
              <w:rPr>
                <w:sz w:val="20"/>
              </w:rPr>
              <w:t>4</w:t>
            </w:r>
          </w:p>
        </w:tc>
        <w:tc>
          <w:tcPr>
            <w:tcW w:w="709" w:type="dxa"/>
            <w:vAlign w:val="center"/>
          </w:tcPr>
          <w:p w:rsidR="006E2242" w:rsidRPr="000B4C39" w:rsidRDefault="006E2242" w:rsidP="006E2242">
            <w:pPr>
              <w:jc w:val="center"/>
              <w:rPr>
                <w:sz w:val="20"/>
              </w:rPr>
            </w:pPr>
            <w:r w:rsidRPr="009276E3">
              <w:rPr>
                <w:sz w:val="20"/>
              </w:rPr>
              <w:t>T-3</w:t>
            </w:r>
          </w:p>
        </w:tc>
        <w:tc>
          <w:tcPr>
            <w:tcW w:w="1020" w:type="dxa"/>
            <w:vAlign w:val="center"/>
          </w:tcPr>
          <w:p w:rsidR="006E2242" w:rsidRPr="000B4C39" w:rsidRDefault="006E2242" w:rsidP="006E2242">
            <w:pPr>
              <w:jc w:val="center"/>
              <w:rPr>
                <w:sz w:val="20"/>
              </w:rPr>
            </w:pPr>
            <w:r>
              <w:rPr>
                <w:sz w:val="20"/>
              </w:rPr>
              <w:t>T-3</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9ª</w:t>
            </w:r>
          </w:p>
        </w:tc>
        <w:tc>
          <w:tcPr>
            <w:tcW w:w="2615" w:type="dxa"/>
            <w:vAlign w:val="center"/>
          </w:tcPr>
          <w:p w:rsidR="006E2242" w:rsidRPr="000B4C39" w:rsidRDefault="006E2242" w:rsidP="006E2242">
            <w:pPr>
              <w:jc w:val="center"/>
              <w:rPr>
                <w:sz w:val="20"/>
              </w:rPr>
            </w:pPr>
            <w:r>
              <w:rPr>
                <w:sz w:val="20"/>
              </w:rPr>
              <w:t>Del 15-01-19  al 26-01-19</w:t>
            </w:r>
          </w:p>
        </w:tc>
        <w:tc>
          <w:tcPr>
            <w:tcW w:w="851" w:type="dxa"/>
            <w:vAlign w:val="center"/>
          </w:tcPr>
          <w:p w:rsidR="006E2242" w:rsidRPr="000B4C39" w:rsidRDefault="006E2242" w:rsidP="006E2242">
            <w:pPr>
              <w:jc w:val="center"/>
              <w:rPr>
                <w:sz w:val="20"/>
              </w:rPr>
            </w:pPr>
            <w:r>
              <w:rPr>
                <w:sz w:val="20"/>
              </w:rPr>
              <w:t>T3</w:t>
            </w:r>
          </w:p>
        </w:tc>
        <w:tc>
          <w:tcPr>
            <w:tcW w:w="626" w:type="dxa"/>
            <w:vAlign w:val="center"/>
          </w:tcPr>
          <w:p w:rsidR="006E2242" w:rsidRPr="000B4C39" w:rsidRDefault="006E2242" w:rsidP="006E2242">
            <w:pPr>
              <w:jc w:val="center"/>
              <w:rPr>
                <w:sz w:val="20"/>
              </w:rPr>
            </w:pPr>
            <w:r>
              <w:rPr>
                <w:sz w:val="20"/>
              </w:rPr>
              <w:t>T-5</w:t>
            </w:r>
          </w:p>
        </w:tc>
        <w:tc>
          <w:tcPr>
            <w:tcW w:w="791" w:type="dxa"/>
            <w:vAlign w:val="center"/>
          </w:tcPr>
          <w:p w:rsidR="006E2242" w:rsidRPr="000B4C39" w:rsidRDefault="006E2242" w:rsidP="006E2242">
            <w:pPr>
              <w:jc w:val="center"/>
              <w:rPr>
                <w:sz w:val="20"/>
              </w:rPr>
            </w:pPr>
            <w:r w:rsidRPr="000B4C39">
              <w:rPr>
                <w:sz w:val="20"/>
              </w:rPr>
              <w:t>T-</w:t>
            </w:r>
            <w:r>
              <w:rPr>
                <w:sz w:val="20"/>
              </w:rPr>
              <w:t>7</w:t>
            </w:r>
          </w:p>
        </w:tc>
        <w:tc>
          <w:tcPr>
            <w:tcW w:w="847" w:type="dxa"/>
            <w:vAlign w:val="center"/>
          </w:tcPr>
          <w:p w:rsidR="006E2242" w:rsidRPr="000B4C39" w:rsidRDefault="006E2242" w:rsidP="006E2242">
            <w:pPr>
              <w:jc w:val="center"/>
              <w:rPr>
                <w:sz w:val="20"/>
              </w:rPr>
            </w:pPr>
            <w:r w:rsidRPr="000B4C39">
              <w:rPr>
                <w:sz w:val="20"/>
              </w:rPr>
              <w:t>T-</w:t>
            </w:r>
            <w:r>
              <w:rPr>
                <w:sz w:val="20"/>
              </w:rPr>
              <w:t>7</w:t>
            </w:r>
          </w:p>
        </w:tc>
        <w:tc>
          <w:tcPr>
            <w:tcW w:w="850" w:type="dxa"/>
            <w:vAlign w:val="center"/>
          </w:tcPr>
          <w:p w:rsidR="006E2242" w:rsidRPr="000B4C39" w:rsidRDefault="006E2242" w:rsidP="006E2242">
            <w:pPr>
              <w:jc w:val="center"/>
              <w:rPr>
                <w:sz w:val="20"/>
              </w:rPr>
            </w:pPr>
            <w:r w:rsidRPr="000B4C39">
              <w:rPr>
                <w:sz w:val="20"/>
              </w:rPr>
              <w:t>T-</w:t>
            </w:r>
            <w:r>
              <w:rPr>
                <w:sz w:val="20"/>
              </w:rPr>
              <w:t>7</w:t>
            </w:r>
          </w:p>
        </w:tc>
        <w:tc>
          <w:tcPr>
            <w:tcW w:w="567" w:type="dxa"/>
            <w:vAlign w:val="center"/>
          </w:tcPr>
          <w:p w:rsidR="006E2242" w:rsidRPr="000B4C39" w:rsidRDefault="006E2242" w:rsidP="006E2242">
            <w:pPr>
              <w:jc w:val="center"/>
              <w:rPr>
                <w:sz w:val="20"/>
              </w:rPr>
            </w:pPr>
            <w:r w:rsidRPr="000B4C39">
              <w:rPr>
                <w:sz w:val="20"/>
              </w:rPr>
              <w:t>T-5</w:t>
            </w:r>
          </w:p>
        </w:tc>
        <w:tc>
          <w:tcPr>
            <w:tcW w:w="567" w:type="dxa"/>
            <w:vAlign w:val="center"/>
          </w:tcPr>
          <w:p w:rsidR="006E2242" w:rsidRPr="000B4C39" w:rsidRDefault="006E2242" w:rsidP="006E2242">
            <w:pPr>
              <w:jc w:val="center"/>
              <w:rPr>
                <w:sz w:val="20"/>
              </w:rPr>
            </w:pPr>
            <w:r w:rsidRPr="000B4C39">
              <w:rPr>
                <w:sz w:val="20"/>
              </w:rPr>
              <w:t>T-5</w:t>
            </w:r>
          </w:p>
        </w:tc>
        <w:tc>
          <w:tcPr>
            <w:tcW w:w="709" w:type="dxa"/>
            <w:vAlign w:val="center"/>
          </w:tcPr>
          <w:p w:rsidR="006E2242" w:rsidRPr="000B4C39" w:rsidRDefault="006E2242" w:rsidP="006E2242">
            <w:pPr>
              <w:jc w:val="center"/>
              <w:rPr>
                <w:sz w:val="20"/>
              </w:rPr>
            </w:pPr>
            <w:r w:rsidRPr="009276E3">
              <w:rPr>
                <w:sz w:val="20"/>
              </w:rPr>
              <w:t>T-4</w:t>
            </w:r>
          </w:p>
        </w:tc>
        <w:tc>
          <w:tcPr>
            <w:tcW w:w="1020" w:type="dxa"/>
            <w:vAlign w:val="center"/>
          </w:tcPr>
          <w:p w:rsidR="006E2242" w:rsidRPr="000B4C39" w:rsidRDefault="006E2242" w:rsidP="006E2242">
            <w:pPr>
              <w:jc w:val="center"/>
              <w:rPr>
                <w:sz w:val="20"/>
              </w:rPr>
            </w:pPr>
            <w:r>
              <w:rPr>
                <w:sz w:val="20"/>
              </w:rPr>
              <w:t>Winter</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10ª</w:t>
            </w:r>
          </w:p>
        </w:tc>
        <w:tc>
          <w:tcPr>
            <w:tcW w:w="2615" w:type="dxa"/>
            <w:vAlign w:val="center"/>
          </w:tcPr>
          <w:p w:rsidR="006E2242" w:rsidRPr="000B4C39" w:rsidRDefault="006E2242" w:rsidP="006E2242">
            <w:pPr>
              <w:jc w:val="center"/>
              <w:rPr>
                <w:sz w:val="20"/>
              </w:rPr>
            </w:pPr>
            <w:r>
              <w:rPr>
                <w:sz w:val="20"/>
              </w:rPr>
              <w:t>Del 29-01-19 al 9-02-19</w:t>
            </w:r>
          </w:p>
        </w:tc>
        <w:tc>
          <w:tcPr>
            <w:tcW w:w="851" w:type="dxa"/>
            <w:vAlign w:val="center"/>
          </w:tcPr>
          <w:p w:rsidR="006E2242" w:rsidRPr="000B4C39" w:rsidRDefault="006E2242" w:rsidP="006E2242">
            <w:pPr>
              <w:jc w:val="center"/>
              <w:rPr>
                <w:sz w:val="20"/>
              </w:rPr>
            </w:pPr>
            <w:r>
              <w:rPr>
                <w:sz w:val="20"/>
              </w:rPr>
              <w:t>T4</w:t>
            </w:r>
          </w:p>
        </w:tc>
        <w:tc>
          <w:tcPr>
            <w:tcW w:w="626" w:type="dxa"/>
            <w:vAlign w:val="center"/>
          </w:tcPr>
          <w:p w:rsidR="006E2242" w:rsidRPr="000B4C39" w:rsidRDefault="006E2242" w:rsidP="006E2242">
            <w:pPr>
              <w:jc w:val="center"/>
              <w:rPr>
                <w:sz w:val="20"/>
              </w:rPr>
            </w:pPr>
            <w:r>
              <w:rPr>
                <w:sz w:val="20"/>
              </w:rPr>
              <w:t>T-5</w:t>
            </w:r>
          </w:p>
        </w:tc>
        <w:tc>
          <w:tcPr>
            <w:tcW w:w="791" w:type="dxa"/>
            <w:vAlign w:val="center"/>
          </w:tcPr>
          <w:p w:rsidR="006E2242" w:rsidRPr="000B4C39" w:rsidRDefault="006E2242" w:rsidP="006E2242">
            <w:pPr>
              <w:jc w:val="center"/>
              <w:rPr>
                <w:sz w:val="20"/>
              </w:rPr>
            </w:pPr>
            <w:r w:rsidRPr="000B4C39">
              <w:rPr>
                <w:sz w:val="20"/>
              </w:rPr>
              <w:t>T-</w:t>
            </w:r>
            <w:r>
              <w:rPr>
                <w:sz w:val="20"/>
              </w:rPr>
              <w:t>8</w:t>
            </w:r>
          </w:p>
        </w:tc>
        <w:tc>
          <w:tcPr>
            <w:tcW w:w="847" w:type="dxa"/>
            <w:vAlign w:val="center"/>
          </w:tcPr>
          <w:p w:rsidR="006E2242" w:rsidRPr="000B4C39" w:rsidRDefault="006E2242" w:rsidP="006E2242">
            <w:pPr>
              <w:jc w:val="center"/>
              <w:rPr>
                <w:sz w:val="20"/>
              </w:rPr>
            </w:pPr>
            <w:r w:rsidRPr="000B4C39">
              <w:rPr>
                <w:sz w:val="20"/>
              </w:rPr>
              <w:t>T-</w:t>
            </w:r>
            <w:r>
              <w:rPr>
                <w:sz w:val="20"/>
              </w:rPr>
              <w:t>8</w:t>
            </w:r>
          </w:p>
        </w:tc>
        <w:tc>
          <w:tcPr>
            <w:tcW w:w="850" w:type="dxa"/>
            <w:vAlign w:val="center"/>
          </w:tcPr>
          <w:p w:rsidR="006E2242" w:rsidRPr="000B4C39" w:rsidRDefault="006E2242" w:rsidP="006E2242">
            <w:pPr>
              <w:jc w:val="center"/>
              <w:rPr>
                <w:sz w:val="20"/>
              </w:rPr>
            </w:pPr>
            <w:r w:rsidRPr="000B4C39">
              <w:rPr>
                <w:sz w:val="20"/>
              </w:rPr>
              <w:t>T-</w:t>
            </w:r>
            <w:r>
              <w:rPr>
                <w:sz w:val="20"/>
              </w:rPr>
              <w:t>8</w:t>
            </w:r>
          </w:p>
        </w:tc>
        <w:tc>
          <w:tcPr>
            <w:tcW w:w="567" w:type="dxa"/>
            <w:vAlign w:val="center"/>
          </w:tcPr>
          <w:p w:rsidR="006E2242" w:rsidRPr="000B4C39" w:rsidRDefault="006E2242" w:rsidP="006E2242">
            <w:pPr>
              <w:jc w:val="center"/>
              <w:rPr>
                <w:sz w:val="20"/>
              </w:rPr>
            </w:pPr>
            <w:r w:rsidRPr="000B4C39">
              <w:rPr>
                <w:sz w:val="20"/>
              </w:rPr>
              <w:t>T-</w:t>
            </w:r>
            <w:r>
              <w:rPr>
                <w:sz w:val="20"/>
              </w:rPr>
              <w:t>5</w:t>
            </w:r>
          </w:p>
        </w:tc>
        <w:tc>
          <w:tcPr>
            <w:tcW w:w="567" w:type="dxa"/>
            <w:vAlign w:val="center"/>
          </w:tcPr>
          <w:p w:rsidR="006E2242" w:rsidRPr="000B4C39" w:rsidRDefault="006E2242" w:rsidP="006E2242">
            <w:pPr>
              <w:jc w:val="center"/>
              <w:rPr>
                <w:sz w:val="20"/>
              </w:rPr>
            </w:pPr>
            <w:r w:rsidRPr="000B4C39">
              <w:rPr>
                <w:sz w:val="20"/>
              </w:rPr>
              <w:t>T-</w:t>
            </w:r>
            <w:r>
              <w:rPr>
                <w:sz w:val="20"/>
              </w:rPr>
              <w:t>5</w:t>
            </w:r>
          </w:p>
        </w:tc>
        <w:tc>
          <w:tcPr>
            <w:tcW w:w="709" w:type="dxa"/>
            <w:vAlign w:val="center"/>
          </w:tcPr>
          <w:p w:rsidR="006E2242" w:rsidRPr="000B4C39" w:rsidRDefault="006E2242" w:rsidP="006E2242">
            <w:pPr>
              <w:jc w:val="center"/>
              <w:rPr>
                <w:sz w:val="20"/>
              </w:rPr>
            </w:pPr>
            <w:r w:rsidRPr="009276E3">
              <w:rPr>
                <w:sz w:val="20"/>
              </w:rPr>
              <w:t>T-5</w:t>
            </w:r>
          </w:p>
        </w:tc>
        <w:tc>
          <w:tcPr>
            <w:tcW w:w="1020" w:type="dxa"/>
            <w:vAlign w:val="center"/>
          </w:tcPr>
          <w:p w:rsidR="006E2242" w:rsidRPr="000B4C39" w:rsidRDefault="006E2242" w:rsidP="006E2242">
            <w:pPr>
              <w:jc w:val="center"/>
              <w:rPr>
                <w:sz w:val="20"/>
              </w:rPr>
            </w:pPr>
            <w:r>
              <w:rPr>
                <w:sz w:val="20"/>
              </w:rPr>
              <w:t>T-4</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11ª</w:t>
            </w:r>
          </w:p>
        </w:tc>
        <w:tc>
          <w:tcPr>
            <w:tcW w:w="2615" w:type="dxa"/>
            <w:vAlign w:val="center"/>
          </w:tcPr>
          <w:p w:rsidR="006E2242" w:rsidRPr="000B4C39" w:rsidRDefault="006E2242" w:rsidP="006E2242">
            <w:pPr>
              <w:jc w:val="center"/>
              <w:rPr>
                <w:sz w:val="20"/>
              </w:rPr>
            </w:pPr>
            <w:r>
              <w:rPr>
                <w:sz w:val="20"/>
              </w:rPr>
              <w:t>Del 12-02-19 al 23-02-19</w:t>
            </w:r>
          </w:p>
        </w:tc>
        <w:tc>
          <w:tcPr>
            <w:tcW w:w="851" w:type="dxa"/>
            <w:vAlign w:val="center"/>
          </w:tcPr>
          <w:p w:rsidR="006E2242" w:rsidRPr="000B4C39" w:rsidRDefault="006E2242" w:rsidP="006E2242">
            <w:pPr>
              <w:jc w:val="center"/>
              <w:rPr>
                <w:sz w:val="20"/>
              </w:rPr>
            </w:pPr>
            <w:r>
              <w:rPr>
                <w:sz w:val="20"/>
              </w:rPr>
              <w:t>T4</w:t>
            </w:r>
          </w:p>
        </w:tc>
        <w:tc>
          <w:tcPr>
            <w:tcW w:w="626" w:type="dxa"/>
            <w:vAlign w:val="center"/>
          </w:tcPr>
          <w:p w:rsidR="006E2242" w:rsidRPr="000B4C39" w:rsidRDefault="006E2242" w:rsidP="006E2242">
            <w:pPr>
              <w:jc w:val="center"/>
              <w:rPr>
                <w:sz w:val="20"/>
              </w:rPr>
            </w:pPr>
            <w:r>
              <w:rPr>
                <w:sz w:val="20"/>
              </w:rPr>
              <w:t>T-6</w:t>
            </w:r>
          </w:p>
        </w:tc>
        <w:tc>
          <w:tcPr>
            <w:tcW w:w="791" w:type="dxa"/>
            <w:vAlign w:val="center"/>
          </w:tcPr>
          <w:p w:rsidR="006E2242" w:rsidRPr="000B4C39" w:rsidRDefault="006E2242" w:rsidP="006E2242">
            <w:pPr>
              <w:jc w:val="center"/>
              <w:rPr>
                <w:sz w:val="20"/>
              </w:rPr>
            </w:pPr>
            <w:r w:rsidRPr="000B4C39">
              <w:rPr>
                <w:sz w:val="20"/>
              </w:rPr>
              <w:t>T-</w:t>
            </w:r>
            <w:r>
              <w:rPr>
                <w:sz w:val="20"/>
              </w:rPr>
              <w:t>9</w:t>
            </w:r>
          </w:p>
        </w:tc>
        <w:tc>
          <w:tcPr>
            <w:tcW w:w="847" w:type="dxa"/>
            <w:vAlign w:val="center"/>
          </w:tcPr>
          <w:p w:rsidR="006E2242" w:rsidRPr="000B4C39" w:rsidRDefault="006E2242" w:rsidP="006E2242">
            <w:pPr>
              <w:jc w:val="center"/>
              <w:rPr>
                <w:sz w:val="20"/>
              </w:rPr>
            </w:pPr>
            <w:r w:rsidRPr="000B4C39">
              <w:rPr>
                <w:sz w:val="20"/>
              </w:rPr>
              <w:t>T-</w:t>
            </w:r>
            <w:r>
              <w:rPr>
                <w:sz w:val="20"/>
              </w:rPr>
              <w:t>9</w:t>
            </w:r>
          </w:p>
        </w:tc>
        <w:tc>
          <w:tcPr>
            <w:tcW w:w="850" w:type="dxa"/>
            <w:vAlign w:val="center"/>
          </w:tcPr>
          <w:p w:rsidR="006E2242" w:rsidRPr="000B4C39" w:rsidRDefault="006E2242" w:rsidP="006E2242">
            <w:pPr>
              <w:jc w:val="center"/>
              <w:rPr>
                <w:sz w:val="20"/>
              </w:rPr>
            </w:pPr>
            <w:r w:rsidRPr="000B4C39">
              <w:rPr>
                <w:sz w:val="20"/>
              </w:rPr>
              <w:t>T-</w:t>
            </w:r>
            <w:r>
              <w:rPr>
                <w:sz w:val="20"/>
              </w:rPr>
              <w:t>9</w:t>
            </w:r>
          </w:p>
        </w:tc>
        <w:tc>
          <w:tcPr>
            <w:tcW w:w="567" w:type="dxa"/>
            <w:vAlign w:val="center"/>
          </w:tcPr>
          <w:p w:rsidR="006E2242" w:rsidRPr="000B4C39" w:rsidRDefault="006E2242" w:rsidP="006E2242">
            <w:pPr>
              <w:jc w:val="center"/>
              <w:rPr>
                <w:sz w:val="20"/>
              </w:rPr>
            </w:pPr>
            <w:r w:rsidRPr="000B4C39">
              <w:rPr>
                <w:sz w:val="20"/>
              </w:rPr>
              <w:t>T-</w:t>
            </w:r>
            <w:r>
              <w:rPr>
                <w:sz w:val="20"/>
              </w:rPr>
              <w:t>6</w:t>
            </w:r>
          </w:p>
        </w:tc>
        <w:tc>
          <w:tcPr>
            <w:tcW w:w="567" w:type="dxa"/>
            <w:vAlign w:val="center"/>
          </w:tcPr>
          <w:p w:rsidR="006E2242" w:rsidRPr="000B4C39" w:rsidRDefault="006E2242" w:rsidP="006E2242">
            <w:pPr>
              <w:jc w:val="center"/>
              <w:rPr>
                <w:sz w:val="20"/>
              </w:rPr>
            </w:pPr>
            <w:r w:rsidRPr="000B4C39">
              <w:rPr>
                <w:sz w:val="20"/>
              </w:rPr>
              <w:t>T-</w:t>
            </w:r>
            <w:r>
              <w:rPr>
                <w:sz w:val="20"/>
              </w:rPr>
              <w:t>6</w:t>
            </w:r>
          </w:p>
        </w:tc>
        <w:tc>
          <w:tcPr>
            <w:tcW w:w="709" w:type="dxa"/>
            <w:vAlign w:val="center"/>
          </w:tcPr>
          <w:p w:rsidR="006E2242" w:rsidRPr="000B4C39" w:rsidRDefault="006E2242" w:rsidP="006E2242">
            <w:pPr>
              <w:jc w:val="center"/>
              <w:rPr>
                <w:sz w:val="20"/>
              </w:rPr>
            </w:pPr>
            <w:r w:rsidRPr="009276E3">
              <w:rPr>
                <w:sz w:val="20"/>
              </w:rPr>
              <w:t>T-5</w:t>
            </w:r>
          </w:p>
        </w:tc>
        <w:tc>
          <w:tcPr>
            <w:tcW w:w="1020" w:type="dxa"/>
            <w:vAlign w:val="center"/>
          </w:tcPr>
          <w:p w:rsidR="006E2242" w:rsidRPr="000B4C39" w:rsidRDefault="006E2242" w:rsidP="006E2242">
            <w:pPr>
              <w:jc w:val="center"/>
              <w:rPr>
                <w:sz w:val="20"/>
              </w:rPr>
            </w:pPr>
            <w:r>
              <w:rPr>
                <w:sz w:val="20"/>
              </w:rPr>
              <w:t>T-4</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12ª</w:t>
            </w:r>
          </w:p>
        </w:tc>
        <w:tc>
          <w:tcPr>
            <w:tcW w:w="2615" w:type="dxa"/>
            <w:vAlign w:val="center"/>
          </w:tcPr>
          <w:p w:rsidR="006E2242" w:rsidRPr="000B4C39" w:rsidRDefault="006E2242" w:rsidP="006E2242">
            <w:pPr>
              <w:jc w:val="center"/>
              <w:rPr>
                <w:sz w:val="20"/>
              </w:rPr>
            </w:pPr>
            <w:r>
              <w:rPr>
                <w:sz w:val="20"/>
              </w:rPr>
              <w:t>Del 26-02</w:t>
            </w:r>
            <w:r w:rsidRPr="000B4C39">
              <w:rPr>
                <w:sz w:val="20"/>
              </w:rPr>
              <w:t>-</w:t>
            </w:r>
            <w:r>
              <w:rPr>
                <w:sz w:val="20"/>
              </w:rPr>
              <w:t>19 al 09-03-19</w:t>
            </w:r>
          </w:p>
        </w:tc>
        <w:tc>
          <w:tcPr>
            <w:tcW w:w="851" w:type="dxa"/>
            <w:vAlign w:val="center"/>
          </w:tcPr>
          <w:p w:rsidR="006E2242" w:rsidRPr="000B4C39" w:rsidRDefault="006E2242" w:rsidP="006E2242">
            <w:pPr>
              <w:jc w:val="center"/>
              <w:rPr>
                <w:sz w:val="20"/>
              </w:rPr>
            </w:pPr>
            <w:r>
              <w:rPr>
                <w:sz w:val="20"/>
              </w:rPr>
              <w:t>T5</w:t>
            </w:r>
          </w:p>
        </w:tc>
        <w:tc>
          <w:tcPr>
            <w:tcW w:w="626" w:type="dxa"/>
            <w:vAlign w:val="center"/>
          </w:tcPr>
          <w:p w:rsidR="006E2242" w:rsidRPr="000B4C39" w:rsidRDefault="006E2242" w:rsidP="006E2242">
            <w:pPr>
              <w:jc w:val="center"/>
              <w:rPr>
                <w:sz w:val="20"/>
              </w:rPr>
            </w:pPr>
            <w:r>
              <w:rPr>
                <w:sz w:val="20"/>
              </w:rPr>
              <w:t>T-6</w:t>
            </w:r>
          </w:p>
        </w:tc>
        <w:tc>
          <w:tcPr>
            <w:tcW w:w="791" w:type="dxa"/>
            <w:vAlign w:val="center"/>
          </w:tcPr>
          <w:p w:rsidR="006E2242" w:rsidRPr="000B4C39" w:rsidRDefault="006E2242" w:rsidP="006E2242">
            <w:pPr>
              <w:jc w:val="center"/>
              <w:rPr>
                <w:sz w:val="20"/>
              </w:rPr>
            </w:pPr>
            <w:r w:rsidRPr="000B4C39">
              <w:rPr>
                <w:sz w:val="20"/>
              </w:rPr>
              <w:t>T-1</w:t>
            </w:r>
            <w:r>
              <w:rPr>
                <w:sz w:val="20"/>
              </w:rPr>
              <w:t>0</w:t>
            </w:r>
          </w:p>
        </w:tc>
        <w:tc>
          <w:tcPr>
            <w:tcW w:w="847" w:type="dxa"/>
            <w:vAlign w:val="center"/>
          </w:tcPr>
          <w:p w:rsidR="006E2242" w:rsidRPr="000B4C39" w:rsidRDefault="006E2242" w:rsidP="006E2242">
            <w:pPr>
              <w:jc w:val="center"/>
              <w:rPr>
                <w:sz w:val="20"/>
              </w:rPr>
            </w:pPr>
            <w:r w:rsidRPr="000B4C39">
              <w:rPr>
                <w:sz w:val="20"/>
              </w:rPr>
              <w:t>T-1</w:t>
            </w:r>
            <w:r>
              <w:rPr>
                <w:sz w:val="20"/>
              </w:rPr>
              <w:t>0</w:t>
            </w:r>
          </w:p>
        </w:tc>
        <w:tc>
          <w:tcPr>
            <w:tcW w:w="850" w:type="dxa"/>
            <w:vAlign w:val="center"/>
          </w:tcPr>
          <w:p w:rsidR="006E2242" w:rsidRPr="000B4C39" w:rsidRDefault="006E2242" w:rsidP="006E2242">
            <w:pPr>
              <w:jc w:val="center"/>
              <w:rPr>
                <w:sz w:val="20"/>
              </w:rPr>
            </w:pPr>
            <w:r w:rsidRPr="000B4C39">
              <w:rPr>
                <w:sz w:val="20"/>
              </w:rPr>
              <w:t>T-1</w:t>
            </w:r>
            <w:r>
              <w:rPr>
                <w:sz w:val="20"/>
              </w:rPr>
              <w:t>0</w:t>
            </w:r>
          </w:p>
        </w:tc>
        <w:tc>
          <w:tcPr>
            <w:tcW w:w="567" w:type="dxa"/>
            <w:vAlign w:val="center"/>
          </w:tcPr>
          <w:p w:rsidR="006E2242" w:rsidRPr="000B4C39" w:rsidRDefault="006E2242" w:rsidP="006E2242">
            <w:pPr>
              <w:jc w:val="center"/>
              <w:rPr>
                <w:sz w:val="20"/>
              </w:rPr>
            </w:pPr>
            <w:r w:rsidRPr="000B4C39">
              <w:rPr>
                <w:sz w:val="20"/>
              </w:rPr>
              <w:t>T-</w:t>
            </w:r>
            <w:r>
              <w:rPr>
                <w:sz w:val="20"/>
              </w:rPr>
              <w:t>6</w:t>
            </w:r>
          </w:p>
        </w:tc>
        <w:tc>
          <w:tcPr>
            <w:tcW w:w="567" w:type="dxa"/>
            <w:vAlign w:val="center"/>
          </w:tcPr>
          <w:p w:rsidR="006E2242" w:rsidRPr="000B4C39" w:rsidRDefault="006E2242" w:rsidP="006E2242">
            <w:pPr>
              <w:jc w:val="center"/>
              <w:rPr>
                <w:sz w:val="20"/>
              </w:rPr>
            </w:pPr>
            <w:r w:rsidRPr="000B4C39">
              <w:rPr>
                <w:sz w:val="20"/>
              </w:rPr>
              <w:t>T-</w:t>
            </w:r>
            <w:r>
              <w:rPr>
                <w:sz w:val="20"/>
              </w:rPr>
              <w:t>6</w:t>
            </w:r>
          </w:p>
        </w:tc>
        <w:tc>
          <w:tcPr>
            <w:tcW w:w="709" w:type="dxa"/>
            <w:vAlign w:val="center"/>
          </w:tcPr>
          <w:p w:rsidR="006E2242" w:rsidRPr="000B4C39" w:rsidRDefault="006E2242" w:rsidP="006E2242">
            <w:pPr>
              <w:jc w:val="center"/>
              <w:rPr>
                <w:sz w:val="20"/>
              </w:rPr>
            </w:pPr>
            <w:r w:rsidRPr="000B4C39">
              <w:rPr>
                <w:sz w:val="20"/>
              </w:rPr>
              <w:t>Craft</w:t>
            </w:r>
          </w:p>
        </w:tc>
        <w:tc>
          <w:tcPr>
            <w:tcW w:w="1020" w:type="dxa"/>
            <w:vAlign w:val="center"/>
          </w:tcPr>
          <w:p w:rsidR="006E2242" w:rsidRPr="000B4C39" w:rsidRDefault="006E2242" w:rsidP="006E2242">
            <w:pPr>
              <w:jc w:val="center"/>
              <w:rPr>
                <w:sz w:val="20"/>
              </w:rPr>
            </w:pPr>
            <w:r>
              <w:rPr>
                <w:sz w:val="20"/>
              </w:rPr>
              <w:t>T-4</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13ª</w:t>
            </w:r>
          </w:p>
        </w:tc>
        <w:tc>
          <w:tcPr>
            <w:tcW w:w="2615" w:type="dxa"/>
            <w:vAlign w:val="center"/>
          </w:tcPr>
          <w:p w:rsidR="006E2242" w:rsidRPr="000B4C39" w:rsidRDefault="006E2242" w:rsidP="006E2242">
            <w:pPr>
              <w:jc w:val="center"/>
              <w:rPr>
                <w:sz w:val="20"/>
              </w:rPr>
            </w:pPr>
            <w:r>
              <w:rPr>
                <w:sz w:val="20"/>
              </w:rPr>
              <w:t>Del 12-03-19 al 30-03-19</w:t>
            </w:r>
          </w:p>
        </w:tc>
        <w:tc>
          <w:tcPr>
            <w:tcW w:w="851" w:type="dxa"/>
            <w:vAlign w:val="center"/>
          </w:tcPr>
          <w:p w:rsidR="006E2242" w:rsidRPr="000B4C39" w:rsidRDefault="006E2242" w:rsidP="006E2242">
            <w:pPr>
              <w:jc w:val="center"/>
              <w:rPr>
                <w:sz w:val="20"/>
              </w:rPr>
            </w:pPr>
            <w:r>
              <w:rPr>
                <w:sz w:val="20"/>
              </w:rPr>
              <w:t>T5</w:t>
            </w:r>
          </w:p>
        </w:tc>
        <w:tc>
          <w:tcPr>
            <w:tcW w:w="626" w:type="dxa"/>
            <w:vAlign w:val="center"/>
          </w:tcPr>
          <w:p w:rsidR="006E2242" w:rsidRPr="000B4C39" w:rsidRDefault="006E2242" w:rsidP="006E2242">
            <w:pPr>
              <w:jc w:val="center"/>
              <w:rPr>
                <w:sz w:val="20"/>
              </w:rPr>
            </w:pPr>
            <w:r>
              <w:rPr>
                <w:sz w:val="20"/>
              </w:rPr>
              <w:t>T-7</w:t>
            </w:r>
          </w:p>
        </w:tc>
        <w:tc>
          <w:tcPr>
            <w:tcW w:w="791" w:type="dxa"/>
            <w:vAlign w:val="center"/>
          </w:tcPr>
          <w:p w:rsidR="006E2242" w:rsidRPr="000B4C39" w:rsidRDefault="006E2242" w:rsidP="006E2242">
            <w:pPr>
              <w:jc w:val="center"/>
              <w:rPr>
                <w:sz w:val="20"/>
              </w:rPr>
            </w:pPr>
            <w:r>
              <w:rPr>
                <w:sz w:val="20"/>
              </w:rPr>
              <w:t>T-10</w:t>
            </w:r>
          </w:p>
        </w:tc>
        <w:tc>
          <w:tcPr>
            <w:tcW w:w="847" w:type="dxa"/>
            <w:vAlign w:val="center"/>
          </w:tcPr>
          <w:p w:rsidR="006E2242" w:rsidRPr="000B4C39" w:rsidRDefault="006E2242" w:rsidP="006E2242">
            <w:pPr>
              <w:jc w:val="center"/>
              <w:rPr>
                <w:sz w:val="20"/>
              </w:rPr>
            </w:pPr>
            <w:r>
              <w:rPr>
                <w:sz w:val="20"/>
              </w:rPr>
              <w:t>T-10</w:t>
            </w:r>
          </w:p>
        </w:tc>
        <w:tc>
          <w:tcPr>
            <w:tcW w:w="850" w:type="dxa"/>
            <w:vAlign w:val="center"/>
          </w:tcPr>
          <w:p w:rsidR="006E2242" w:rsidRPr="000B4C39" w:rsidRDefault="006E2242" w:rsidP="006E2242">
            <w:pPr>
              <w:jc w:val="center"/>
              <w:rPr>
                <w:sz w:val="20"/>
              </w:rPr>
            </w:pPr>
            <w:r>
              <w:rPr>
                <w:sz w:val="20"/>
              </w:rPr>
              <w:t>T-10</w:t>
            </w:r>
          </w:p>
        </w:tc>
        <w:tc>
          <w:tcPr>
            <w:tcW w:w="567" w:type="dxa"/>
            <w:vAlign w:val="center"/>
          </w:tcPr>
          <w:p w:rsidR="006E2242" w:rsidRPr="000B4C39" w:rsidRDefault="006E2242" w:rsidP="006E2242">
            <w:pPr>
              <w:jc w:val="center"/>
              <w:rPr>
                <w:sz w:val="20"/>
              </w:rPr>
            </w:pPr>
            <w:r w:rsidRPr="000B4C39">
              <w:rPr>
                <w:sz w:val="20"/>
              </w:rPr>
              <w:t>T-</w:t>
            </w:r>
            <w:r>
              <w:rPr>
                <w:sz w:val="20"/>
              </w:rPr>
              <w:t>7</w:t>
            </w:r>
          </w:p>
        </w:tc>
        <w:tc>
          <w:tcPr>
            <w:tcW w:w="567" w:type="dxa"/>
            <w:vAlign w:val="center"/>
          </w:tcPr>
          <w:p w:rsidR="006E2242" w:rsidRPr="000B4C39" w:rsidRDefault="006E2242" w:rsidP="006E2242">
            <w:pPr>
              <w:jc w:val="center"/>
              <w:rPr>
                <w:sz w:val="20"/>
              </w:rPr>
            </w:pPr>
            <w:r w:rsidRPr="000B4C39">
              <w:rPr>
                <w:sz w:val="20"/>
              </w:rPr>
              <w:t>T-</w:t>
            </w:r>
            <w:r>
              <w:rPr>
                <w:sz w:val="20"/>
              </w:rPr>
              <w:t>7</w:t>
            </w:r>
          </w:p>
        </w:tc>
        <w:tc>
          <w:tcPr>
            <w:tcW w:w="709" w:type="dxa"/>
            <w:vAlign w:val="center"/>
          </w:tcPr>
          <w:p w:rsidR="006E2242" w:rsidRPr="000B4C39" w:rsidRDefault="006E2242" w:rsidP="006E2242">
            <w:pPr>
              <w:jc w:val="center"/>
              <w:rPr>
                <w:sz w:val="20"/>
              </w:rPr>
            </w:pPr>
            <w:r w:rsidRPr="009276E3">
              <w:rPr>
                <w:sz w:val="20"/>
              </w:rPr>
              <w:t>T-6</w:t>
            </w:r>
          </w:p>
        </w:tc>
        <w:tc>
          <w:tcPr>
            <w:tcW w:w="1020" w:type="dxa"/>
            <w:vAlign w:val="center"/>
          </w:tcPr>
          <w:p w:rsidR="006E2242" w:rsidRPr="000B4C39" w:rsidRDefault="006E2242" w:rsidP="006E2242">
            <w:pPr>
              <w:jc w:val="center"/>
              <w:rPr>
                <w:sz w:val="20"/>
              </w:rPr>
            </w:pPr>
            <w:r>
              <w:rPr>
                <w:sz w:val="20"/>
              </w:rPr>
              <w:t>T-5</w:t>
            </w:r>
          </w:p>
        </w:tc>
      </w:tr>
      <w:tr w:rsidR="006E2242" w:rsidRPr="000B4C39" w:rsidTr="007A4FBA">
        <w:trPr>
          <w:trHeight w:val="259"/>
          <w:jc w:val="center"/>
        </w:trPr>
        <w:tc>
          <w:tcPr>
            <w:tcW w:w="1104" w:type="dxa"/>
            <w:vAlign w:val="center"/>
          </w:tcPr>
          <w:p w:rsidR="006E2242" w:rsidRPr="000B4C39" w:rsidRDefault="006E2242" w:rsidP="006E2242">
            <w:pPr>
              <w:jc w:val="center"/>
              <w:rPr>
                <w:sz w:val="20"/>
              </w:rPr>
            </w:pPr>
            <w:r w:rsidRPr="000B4C39">
              <w:rPr>
                <w:sz w:val="20"/>
              </w:rPr>
              <w:t>14ª</w:t>
            </w:r>
          </w:p>
        </w:tc>
        <w:tc>
          <w:tcPr>
            <w:tcW w:w="2615" w:type="dxa"/>
            <w:vAlign w:val="center"/>
          </w:tcPr>
          <w:p w:rsidR="006E2242" w:rsidRPr="000B4C39" w:rsidRDefault="006E2242" w:rsidP="006E2242">
            <w:pPr>
              <w:rPr>
                <w:sz w:val="20"/>
              </w:rPr>
            </w:pPr>
            <w:r>
              <w:rPr>
                <w:sz w:val="20"/>
              </w:rPr>
              <w:t xml:space="preserve">  Del 10-04-19 al 20-04-19</w:t>
            </w:r>
          </w:p>
        </w:tc>
        <w:tc>
          <w:tcPr>
            <w:tcW w:w="851" w:type="dxa"/>
            <w:vAlign w:val="center"/>
          </w:tcPr>
          <w:p w:rsidR="006E2242" w:rsidRPr="000B4C39" w:rsidRDefault="006E2242" w:rsidP="006E2242">
            <w:pPr>
              <w:jc w:val="center"/>
              <w:rPr>
                <w:sz w:val="20"/>
              </w:rPr>
            </w:pPr>
            <w:r>
              <w:rPr>
                <w:sz w:val="20"/>
              </w:rPr>
              <w:t>T5</w:t>
            </w:r>
          </w:p>
        </w:tc>
        <w:tc>
          <w:tcPr>
            <w:tcW w:w="626" w:type="dxa"/>
            <w:vAlign w:val="center"/>
          </w:tcPr>
          <w:p w:rsidR="006E2242" w:rsidRPr="000B4C39" w:rsidRDefault="006E2242" w:rsidP="006E2242">
            <w:pPr>
              <w:jc w:val="center"/>
              <w:rPr>
                <w:sz w:val="20"/>
              </w:rPr>
            </w:pPr>
            <w:r>
              <w:rPr>
                <w:sz w:val="20"/>
              </w:rPr>
              <w:t>T-7</w:t>
            </w:r>
          </w:p>
        </w:tc>
        <w:tc>
          <w:tcPr>
            <w:tcW w:w="791" w:type="dxa"/>
            <w:vAlign w:val="center"/>
          </w:tcPr>
          <w:p w:rsidR="006E2242" w:rsidRPr="000B4C39" w:rsidRDefault="006E2242" w:rsidP="006E2242">
            <w:pPr>
              <w:jc w:val="center"/>
              <w:rPr>
                <w:sz w:val="20"/>
              </w:rPr>
            </w:pPr>
            <w:r>
              <w:rPr>
                <w:sz w:val="20"/>
              </w:rPr>
              <w:t>T11</w:t>
            </w:r>
          </w:p>
        </w:tc>
        <w:tc>
          <w:tcPr>
            <w:tcW w:w="847" w:type="dxa"/>
            <w:vAlign w:val="center"/>
          </w:tcPr>
          <w:p w:rsidR="006E2242" w:rsidRPr="000B4C39" w:rsidRDefault="006E2242" w:rsidP="006E2242">
            <w:pPr>
              <w:jc w:val="center"/>
              <w:rPr>
                <w:sz w:val="20"/>
              </w:rPr>
            </w:pPr>
            <w:r>
              <w:rPr>
                <w:sz w:val="20"/>
              </w:rPr>
              <w:t>T11</w:t>
            </w:r>
          </w:p>
        </w:tc>
        <w:tc>
          <w:tcPr>
            <w:tcW w:w="850" w:type="dxa"/>
            <w:vAlign w:val="center"/>
          </w:tcPr>
          <w:p w:rsidR="006E2242" w:rsidRPr="000B4C39" w:rsidRDefault="006E2242" w:rsidP="006E2242">
            <w:pPr>
              <w:jc w:val="center"/>
              <w:rPr>
                <w:sz w:val="20"/>
              </w:rPr>
            </w:pPr>
            <w:r>
              <w:rPr>
                <w:sz w:val="20"/>
              </w:rPr>
              <w:t>T11</w:t>
            </w:r>
          </w:p>
        </w:tc>
        <w:tc>
          <w:tcPr>
            <w:tcW w:w="567" w:type="dxa"/>
            <w:vAlign w:val="center"/>
          </w:tcPr>
          <w:p w:rsidR="006E2242" w:rsidRPr="000B4C39" w:rsidRDefault="006E2242" w:rsidP="006E2242">
            <w:pPr>
              <w:jc w:val="center"/>
              <w:rPr>
                <w:sz w:val="20"/>
              </w:rPr>
            </w:pPr>
            <w:r w:rsidRPr="000B4C39">
              <w:rPr>
                <w:sz w:val="20"/>
              </w:rPr>
              <w:t>T-</w:t>
            </w:r>
            <w:r>
              <w:rPr>
                <w:sz w:val="20"/>
              </w:rPr>
              <w:t>7</w:t>
            </w:r>
          </w:p>
        </w:tc>
        <w:tc>
          <w:tcPr>
            <w:tcW w:w="567" w:type="dxa"/>
            <w:vAlign w:val="center"/>
          </w:tcPr>
          <w:p w:rsidR="006E2242" w:rsidRPr="000B4C39" w:rsidRDefault="006E2242" w:rsidP="006E2242">
            <w:pPr>
              <w:jc w:val="center"/>
              <w:rPr>
                <w:sz w:val="20"/>
              </w:rPr>
            </w:pPr>
            <w:r w:rsidRPr="000B4C39">
              <w:rPr>
                <w:sz w:val="20"/>
              </w:rPr>
              <w:t>T-</w:t>
            </w:r>
            <w:r>
              <w:rPr>
                <w:sz w:val="20"/>
              </w:rPr>
              <w:t>7</w:t>
            </w:r>
          </w:p>
        </w:tc>
        <w:tc>
          <w:tcPr>
            <w:tcW w:w="709" w:type="dxa"/>
            <w:vAlign w:val="center"/>
          </w:tcPr>
          <w:p w:rsidR="006E2242" w:rsidRPr="000B4C39" w:rsidRDefault="006E2242" w:rsidP="006E2242">
            <w:pPr>
              <w:jc w:val="center"/>
              <w:rPr>
                <w:sz w:val="20"/>
              </w:rPr>
            </w:pPr>
            <w:r w:rsidRPr="009276E3">
              <w:rPr>
                <w:sz w:val="20"/>
              </w:rPr>
              <w:t>T-6</w:t>
            </w:r>
          </w:p>
        </w:tc>
        <w:tc>
          <w:tcPr>
            <w:tcW w:w="1020" w:type="dxa"/>
            <w:vAlign w:val="center"/>
          </w:tcPr>
          <w:p w:rsidR="006E2242" w:rsidRPr="000B4C39" w:rsidRDefault="006E2242" w:rsidP="006E2242">
            <w:pPr>
              <w:jc w:val="center"/>
              <w:rPr>
                <w:sz w:val="20"/>
              </w:rPr>
            </w:pPr>
            <w:r>
              <w:rPr>
                <w:sz w:val="20"/>
              </w:rPr>
              <w:t>T-5</w:t>
            </w:r>
          </w:p>
        </w:tc>
      </w:tr>
      <w:tr w:rsidR="006E2242" w:rsidRPr="000B4C39" w:rsidTr="007A4FBA">
        <w:trPr>
          <w:jc w:val="center"/>
        </w:trPr>
        <w:tc>
          <w:tcPr>
            <w:tcW w:w="1104" w:type="dxa"/>
            <w:vAlign w:val="center"/>
          </w:tcPr>
          <w:p w:rsidR="006E2242" w:rsidRPr="000B4C39" w:rsidRDefault="006E2242" w:rsidP="006E2242">
            <w:pPr>
              <w:jc w:val="center"/>
              <w:rPr>
                <w:sz w:val="20"/>
              </w:rPr>
            </w:pPr>
            <w:r w:rsidRPr="000B4C39">
              <w:rPr>
                <w:sz w:val="20"/>
              </w:rPr>
              <w:t>15ª</w:t>
            </w:r>
          </w:p>
        </w:tc>
        <w:tc>
          <w:tcPr>
            <w:tcW w:w="2615" w:type="dxa"/>
            <w:vAlign w:val="center"/>
          </w:tcPr>
          <w:p w:rsidR="006E2242" w:rsidRPr="000B4C39" w:rsidRDefault="006E2242" w:rsidP="006E2242">
            <w:pPr>
              <w:rPr>
                <w:sz w:val="20"/>
              </w:rPr>
            </w:pPr>
            <w:r>
              <w:rPr>
                <w:sz w:val="20"/>
              </w:rPr>
              <w:t xml:space="preserve">  Del 23- 04-19 al 4-05-19</w:t>
            </w:r>
          </w:p>
        </w:tc>
        <w:tc>
          <w:tcPr>
            <w:tcW w:w="851" w:type="dxa"/>
            <w:vAlign w:val="center"/>
          </w:tcPr>
          <w:p w:rsidR="006E2242" w:rsidRPr="000B4C39" w:rsidRDefault="006E2242" w:rsidP="006E2242">
            <w:pPr>
              <w:jc w:val="center"/>
              <w:rPr>
                <w:sz w:val="20"/>
              </w:rPr>
            </w:pPr>
            <w:r>
              <w:rPr>
                <w:sz w:val="20"/>
              </w:rPr>
              <w:t>T6</w:t>
            </w:r>
          </w:p>
        </w:tc>
        <w:tc>
          <w:tcPr>
            <w:tcW w:w="626" w:type="dxa"/>
            <w:vAlign w:val="center"/>
          </w:tcPr>
          <w:p w:rsidR="006E2242" w:rsidRPr="000B4C39" w:rsidRDefault="006E2242" w:rsidP="006E2242">
            <w:pPr>
              <w:jc w:val="center"/>
              <w:rPr>
                <w:sz w:val="20"/>
              </w:rPr>
            </w:pPr>
            <w:r>
              <w:rPr>
                <w:sz w:val="20"/>
              </w:rPr>
              <w:t>T-8</w:t>
            </w:r>
          </w:p>
        </w:tc>
        <w:tc>
          <w:tcPr>
            <w:tcW w:w="791" w:type="dxa"/>
            <w:vAlign w:val="center"/>
          </w:tcPr>
          <w:p w:rsidR="006E2242" w:rsidRPr="000B4C39" w:rsidRDefault="006E2242" w:rsidP="006E2242">
            <w:pPr>
              <w:jc w:val="center"/>
              <w:rPr>
                <w:sz w:val="20"/>
              </w:rPr>
            </w:pPr>
            <w:r>
              <w:rPr>
                <w:sz w:val="20"/>
              </w:rPr>
              <w:t>T11</w:t>
            </w:r>
          </w:p>
        </w:tc>
        <w:tc>
          <w:tcPr>
            <w:tcW w:w="847" w:type="dxa"/>
            <w:vAlign w:val="center"/>
          </w:tcPr>
          <w:p w:rsidR="006E2242" w:rsidRPr="000B4C39" w:rsidRDefault="006E2242" w:rsidP="006E2242">
            <w:pPr>
              <w:jc w:val="center"/>
              <w:rPr>
                <w:sz w:val="20"/>
              </w:rPr>
            </w:pPr>
            <w:r>
              <w:rPr>
                <w:sz w:val="20"/>
              </w:rPr>
              <w:t>T11</w:t>
            </w:r>
          </w:p>
        </w:tc>
        <w:tc>
          <w:tcPr>
            <w:tcW w:w="850" w:type="dxa"/>
            <w:vAlign w:val="center"/>
          </w:tcPr>
          <w:p w:rsidR="006E2242" w:rsidRPr="000B4C39" w:rsidRDefault="006E2242" w:rsidP="006E2242">
            <w:pPr>
              <w:jc w:val="center"/>
              <w:rPr>
                <w:sz w:val="20"/>
              </w:rPr>
            </w:pPr>
            <w:r>
              <w:rPr>
                <w:sz w:val="20"/>
              </w:rPr>
              <w:t>T11</w:t>
            </w:r>
          </w:p>
        </w:tc>
        <w:tc>
          <w:tcPr>
            <w:tcW w:w="567" w:type="dxa"/>
            <w:vAlign w:val="center"/>
          </w:tcPr>
          <w:p w:rsidR="006E2242" w:rsidRPr="000B4C39" w:rsidRDefault="006E2242" w:rsidP="006E2242">
            <w:pPr>
              <w:jc w:val="center"/>
              <w:rPr>
                <w:sz w:val="20"/>
              </w:rPr>
            </w:pPr>
            <w:r w:rsidRPr="000B4C39">
              <w:rPr>
                <w:sz w:val="20"/>
              </w:rPr>
              <w:t>T-</w:t>
            </w:r>
            <w:r>
              <w:rPr>
                <w:sz w:val="20"/>
              </w:rPr>
              <w:t>8</w:t>
            </w:r>
          </w:p>
        </w:tc>
        <w:tc>
          <w:tcPr>
            <w:tcW w:w="567" w:type="dxa"/>
            <w:vAlign w:val="center"/>
          </w:tcPr>
          <w:p w:rsidR="006E2242" w:rsidRPr="000B4C39" w:rsidRDefault="006E2242" w:rsidP="006E2242">
            <w:pPr>
              <w:jc w:val="center"/>
              <w:rPr>
                <w:sz w:val="20"/>
              </w:rPr>
            </w:pPr>
            <w:r w:rsidRPr="000B4C39">
              <w:rPr>
                <w:sz w:val="20"/>
              </w:rPr>
              <w:t>T-</w:t>
            </w:r>
            <w:r>
              <w:rPr>
                <w:sz w:val="20"/>
              </w:rPr>
              <w:t>8</w:t>
            </w:r>
          </w:p>
        </w:tc>
        <w:tc>
          <w:tcPr>
            <w:tcW w:w="709" w:type="dxa"/>
            <w:vAlign w:val="center"/>
          </w:tcPr>
          <w:p w:rsidR="006E2242" w:rsidRPr="000B4C39" w:rsidRDefault="006E2242" w:rsidP="006E2242">
            <w:pPr>
              <w:jc w:val="center"/>
              <w:rPr>
                <w:sz w:val="20"/>
              </w:rPr>
            </w:pPr>
            <w:r>
              <w:rPr>
                <w:sz w:val="20"/>
              </w:rPr>
              <w:t>Craft</w:t>
            </w:r>
          </w:p>
        </w:tc>
        <w:tc>
          <w:tcPr>
            <w:tcW w:w="1020" w:type="dxa"/>
            <w:vAlign w:val="center"/>
          </w:tcPr>
          <w:p w:rsidR="006E2242" w:rsidRPr="000B4C39" w:rsidRDefault="006E2242" w:rsidP="006E2242">
            <w:pPr>
              <w:jc w:val="center"/>
              <w:rPr>
                <w:sz w:val="20"/>
              </w:rPr>
            </w:pPr>
            <w:r>
              <w:rPr>
                <w:sz w:val="20"/>
              </w:rPr>
              <w:t>Spring</w:t>
            </w:r>
          </w:p>
        </w:tc>
      </w:tr>
      <w:tr w:rsidR="006E2242" w:rsidRPr="000B4C39" w:rsidTr="007A4FBA">
        <w:trPr>
          <w:jc w:val="center"/>
        </w:trPr>
        <w:tc>
          <w:tcPr>
            <w:tcW w:w="1104" w:type="dxa"/>
            <w:vAlign w:val="center"/>
          </w:tcPr>
          <w:p w:rsidR="006E2242" w:rsidRPr="000B4C39" w:rsidRDefault="006E2242" w:rsidP="006E2242">
            <w:pPr>
              <w:jc w:val="center"/>
              <w:rPr>
                <w:sz w:val="20"/>
              </w:rPr>
            </w:pPr>
            <w:r>
              <w:rPr>
                <w:sz w:val="20"/>
              </w:rPr>
              <w:t>16ª</w:t>
            </w:r>
          </w:p>
        </w:tc>
        <w:tc>
          <w:tcPr>
            <w:tcW w:w="2615" w:type="dxa"/>
            <w:vAlign w:val="center"/>
          </w:tcPr>
          <w:p w:rsidR="006E2242" w:rsidRDefault="006E2242" w:rsidP="006E2242">
            <w:pPr>
              <w:rPr>
                <w:sz w:val="20"/>
              </w:rPr>
            </w:pPr>
            <w:r>
              <w:rPr>
                <w:sz w:val="20"/>
              </w:rPr>
              <w:t xml:space="preserve">  Del 7-05-19 al 18- 05-19</w:t>
            </w:r>
          </w:p>
        </w:tc>
        <w:tc>
          <w:tcPr>
            <w:tcW w:w="851" w:type="dxa"/>
            <w:vAlign w:val="center"/>
          </w:tcPr>
          <w:p w:rsidR="006E2242" w:rsidRPr="000B4C39" w:rsidRDefault="006E2242" w:rsidP="006E2242">
            <w:pPr>
              <w:jc w:val="center"/>
              <w:rPr>
                <w:sz w:val="20"/>
              </w:rPr>
            </w:pPr>
            <w:r>
              <w:rPr>
                <w:sz w:val="20"/>
              </w:rPr>
              <w:t>T6</w:t>
            </w:r>
          </w:p>
        </w:tc>
        <w:tc>
          <w:tcPr>
            <w:tcW w:w="626" w:type="dxa"/>
            <w:vAlign w:val="center"/>
          </w:tcPr>
          <w:p w:rsidR="006E2242" w:rsidRPr="000B4C39" w:rsidRDefault="006E2242" w:rsidP="006E2242">
            <w:pPr>
              <w:jc w:val="center"/>
              <w:rPr>
                <w:sz w:val="20"/>
              </w:rPr>
            </w:pPr>
            <w:r>
              <w:rPr>
                <w:sz w:val="20"/>
              </w:rPr>
              <w:t>T-8</w:t>
            </w:r>
          </w:p>
        </w:tc>
        <w:tc>
          <w:tcPr>
            <w:tcW w:w="791" w:type="dxa"/>
            <w:vAlign w:val="center"/>
          </w:tcPr>
          <w:p w:rsidR="006E2242" w:rsidRPr="000B4C39" w:rsidRDefault="006E2242" w:rsidP="006E2242">
            <w:pPr>
              <w:jc w:val="center"/>
              <w:rPr>
                <w:sz w:val="20"/>
              </w:rPr>
            </w:pPr>
            <w:r>
              <w:rPr>
                <w:sz w:val="20"/>
              </w:rPr>
              <w:t>T12</w:t>
            </w:r>
          </w:p>
        </w:tc>
        <w:tc>
          <w:tcPr>
            <w:tcW w:w="847" w:type="dxa"/>
            <w:vAlign w:val="center"/>
          </w:tcPr>
          <w:p w:rsidR="006E2242" w:rsidRPr="000B4C39" w:rsidRDefault="006E2242" w:rsidP="006E2242">
            <w:pPr>
              <w:jc w:val="center"/>
              <w:rPr>
                <w:sz w:val="20"/>
              </w:rPr>
            </w:pPr>
            <w:r>
              <w:rPr>
                <w:sz w:val="20"/>
              </w:rPr>
              <w:t>T12</w:t>
            </w:r>
          </w:p>
        </w:tc>
        <w:tc>
          <w:tcPr>
            <w:tcW w:w="850" w:type="dxa"/>
            <w:vAlign w:val="center"/>
          </w:tcPr>
          <w:p w:rsidR="006E2242" w:rsidRPr="000B4C39" w:rsidRDefault="006E2242" w:rsidP="006E2242">
            <w:pPr>
              <w:jc w:val="center"/>
              <w:rPr>
                <w:sz w:val="20"/>
              </w:rPr>
            </w:pPr>
            <w:r>
              <w:rPr>
                <w:sz w:val="20"/>
              </w:rPr>
              <w:t>T12</w:t>
            </w:r>
          </w:p>
        </w:tc>
        <w:tc>
          <w:tcPr>
            <w:tcW w:w="567" w:type="dxa"/>
            <w:vAlign w:val="center"/>
          </w:tcPr>
          <w:p w:rsidR="006E2242" w:rsidRPr="000B4C39" w:rsidRDefault="006E2242" w:rsidP="006E2242">
            <w:pPr>
              <w:jc w:val="center"/>
              <w:rPr>
                <w:sz w:val="20"/>
              </w:rPr>
            </w:pPr>
            <w:r>
              <w:rPr>
                <w:sz w:val="20"/>
              </w:rPr>
              <w:t>T-8</w:t>
            </w:r>
          </w:p>
        </w:tc>
        <w:tc>
          <w:tcPr>
            <w:tcW w:w="567" w:type="dxa"/>
            <w:vAlign w:val="center"/>
          </w:tcPr>
          <w:p w:rsidR="006E2242" w:rsidRPr="000B4C39" w:rsidRDefault="006E2242" w:rsidP="006E2242">
            <w:pPr>
              <w:jc w:val="center"/>
              <w:rPr>
                <w:sz w:val="20"/>
              </w:rPr>
            </w:pPr>
            <w:r>
              <w:rPr>
                <w:sz w:val="20"/>
              </w:rPr>
              <w:t>T-8</w:t>
            </w:r>
          </w:p>
        </w:tc>
        <w:tc>
          <w:tcPr>
            <w:tcW w:w="709" w:type="dxa"/>
            <w:vAlign w:val="center"/>
          </w:tcPr>
          <w:p w:rsidR="006E2242" w:rsidRPr="000B4C39" w:rsidRDefault="006E2242" w:rsidP="006E2242">
            <w:pPr>
              <w:jc w:val="center"/>
              <w:rPr>
                <w:sz w:val="20"/>
              </w:rPr>
            </w:pPr>
            <w:r w:rsidRPr="009276E3">
              <w:rPr>
                <w:sz w:val="20"/>
              </w:rPr>
              <w:t>T-7</w:t>
            </w:r>
          </w:p>
        </w:tc>
        <w:tc>
          <w:tcPr>
            <w:tcW w:w="1020" w:type="dxa"/>
            <w:vAlign w:val="center"/>
          </w:tcPr>
          <w:p w:rsidR="006E2242" w:rsidRPr="000B4C39" w:rsidRDefault="006E2242" w:rsidP="006E2242">
            <w:pPr>
              <w:jc w:val="center"/>
              <w:rPr>
                <w:sz w:val="20"/>
              </w:rPr>
            </w:pPr>
            <w:r>
              <w:rPr>
                <w:sz w:val="20"/>
              </w:rPr>
              <w:t>T-6</w:t>
            </w:r>
          </w:p>
        </w:tc>
      </w:tr>
      <w:tr w:rsidR="006E2242" w:rsidRPr="000B4C39" w:rsidTr="007A4FBA">
        <w:trPr>
          <w:jc w:val="center"/>
        </w:trPr>
        <w:tc>
          <w:tcPr>
            <w:tcW w:w="1104" w:type="dxa"/>
            <w:vAlign w:val="center"/>
          </w:tcPr>
          <w:p w:rsidR="006E2242" w:rsidRDefault="006E2242" w:rsidP="006E2242">
            <w:pPr>
              <w:jc w:val="center"/>
              <w:rPr>
                <w:sz w:val="20"/>
              </w:rPr>
            </w:pPr>
            <w:r>
              <w:rPr>
                <w:sz w:val="20"/>
              </w:rPr>
              <w:t xml:space="preserve">17ª </w:t>
            </w:r>
          </w:p>
        </w:tc>
        <w:tc>
          <w:tcPr>
            <w:tcW w:w="2615" w:type="dxa"/>
            <w:vAlign w:val="center"/>
          </w:tcPr>
          <w:p w:rsidR="006E2242" w:rsidRDefault="006E2242" w:rsidP="006E2242">
            <w:pPr>
              <w:rPr>
                <w:sz w:val="20"/>
              </w:rPr>
            </w:pPr>
            <w:r>
              <w:rPr>
                <w:sz w:val="20"/>
              </w:rPr>
              <w:t xml:space="preserve">  Del 21-05-19 al 1-06-19</w:t>
            </w:r>
          </w:p>
        </w:tc>
        <w:tc>
          <w:tcPr>
            <w:tcW w:w="851" w:type="dxa"/>
            <w:vAlign w:val="center"/>
          </w:tcPr>
          <w:p w:rsidR="006E2242" w:rsidRPr="000B4C39" w:rsidRDefault="006E2242" w:rsidP="006E2242">
            <w:pPr>
              <w:jc w:val="center"/>
              <w:rPr>
                <w:sz w:val="20"/>
              </w:rPr>
            </w:pPr>
            <w:r>
              <w:rPr>
                <w:sz w:val="20"/>
              </w:rPr>
              <w:t>T6</w:t>
            </w:r>
          </w:p>
        </w:tc>
        <w:tc>
          <w:tcPr>
            <w:tcW w:w="626" w:type="dxa"/>
            <w:vAlign w:val="center"/>
          </w:tcPr>
          <w:p w:rsidR="006E2242" w:rsidRPr="000B4C39" w:rsidRDefault="006E2242" w:rsidP="006E2242">
            <w:pPr>
              <w:jc w:val="center"/>
              <w:rPr>
                <w:sz w:val="20"/>
              </w:rPr>
            </w:pPr>
            <w:r>
              <w:rPr>
                <w:sz w:val="20"/>
              </w:rPr>
              <w:t>T-9</w:t>
            </w:r>
          </w:p>
        </w:tc>
        <w:tc>
          <w:tcPr>
            <w:tcW w:w="791" w:type="dxa"/>
            <w:vAlign w:val="center"/>
          </w:tcPr>
          <w:p w:rsidR="006E2242" w:rsidRPr="000B4C39" w:rsidRDefault="006E2242" w:rsidP="006E2242">
            <w:pPr>
              <w:jc w:val="center"/>
              <w:rPr>
                <w:sz w:val="20"/>
              </w:rPr>
            </w:pPr>
            <w:r>
              <w:rPr>
                <w:sz w:val="20"/>
              </w:rPr>
              <w:t>T12</w:t>
            </w:r>
          </w:p>
        </w:tc>
        <w:tc>
          <w:tcPr>
            <w:tcW w:w="847" w:type="dxa"/>
            <w:vAlign w:val="center"/>
          </w:tcPr>
          <w:p w:rsidR="006E2242" w:rsidRPr="000B4C39" w:rsidRDefault="006E2242" w:rsidP="006E2242">
            <w:pPr>
              <w:jc w:val="center"/>
              <w:rPr>
                <w:sz w:val="20"/>
              </w:rPr>
            </w:pPr>
            <w:r>
              <w:rPr>
                <w:sz w:val="20"/>
              </w:rPr>
              <w:t>T12</w:t>
            </w:r>
          </w:p>
        </w:tc>
        <w:tc>
          <w:tcPr>
            <w:tcW w:w="850" w:type="dxa"/>
            <w:vAlign w:val="center"/>
          </w:tcPr>
          <w:p w:rsidR="006E2242" w:rsidRPr="000B4C39" w:rsidRDefault="006E2242" w:rsidP="006E2242">
            <w:pPr>
              <w:jc w:val="center"/>
              <w:rPr>
                <w:sz w:val="20"/>
              </w:rPr>
            </w:pPr>
            <w:r>
              <w:rPr>
                <w:sz w:val="20"/>
              </w:rPr>
              <w:t>T12</w:t>
            </w:r>
          </w:p>
        </w:tc>
        <w:tc>
          <w:tcPr>
            <w:tcW w:w="567" w:type="dxa"/>
            <w:vAlign w:val="center"/>
          </w:tcPr>
          <w:p w:rsidR="006E2242" w:rsidRPr="000B4C39" w:rsidRDefault="006E2242" w:rsidP="006E2242">
            <w:pPr>
              <w:jc w:val="center"/>
              <w:rPr>
                <w:sz w:val="20"/>
              </w:rPr>
            </w:pPr>
            <w:r>
              <w:rPr>
                <w:sz w:val="20"/>
              </w:rPr>
              <w:t>T-9</w:t>
            </w:r>
          </w:p>
        </w:tc>
        <w:tc>
          <w:tcPr>
            <w:tcW w:w="567" w:type="dxa"/>
            <w:vAlign w:val="center"/>
          </w:tcPr>
          <w:p w:rsidR="006E2242" w:rsidRPr="000B4C39" w:rsidRDefault="006E2242" w:rsidP="006E2242">
            <w:pPr>
              <w:jc w:val="center"/>
              <w:rPr>
                <w:sz w:val="20"/>
              </w:rPr>
            </w:pPr>
            <w:r>
              <w:rPr>
                <w:sz w:val="20"/>
              </w:rPr>
              <w:t>T-9</w:t>
            </w:r>
          </w:p>
        </w:tc>
        <w:tc>
          <w:tcPr>
            <w:tcW w:w="709" w:type="dxa"/>
            <w:vAlign w:val="center"/>
          </w:tcPr>
          <w:p w:rsidR="006E2242" w:rsidRPr="000B4C39" w:rsidRDefault="006E2242" w:rsidP="006E2242">
            <w:pPr>
              <w:jc w:val="center"/>
              <w:rPr>
                <w:sz w:val="20"/>
              </w:rPr>
            </w:pPr>
            <w:r w:rsidRPr="009276E3">
              <w:rPr>
                <w:sz w:val="20"/>
              </w:rPr>
              <w:t>T-8</w:t>
            </w:r>
          </w:p>
        </w:tc>
        <w:tc>
          <w:tcPr>
            <w:tcW w:w="1020" w:type="dxa"/>
            <w:vAlign w:val="center"/>
          </w:tcPr>
          <w:p w:rsidR="006E2242" w:rsidRPr="000B4C39" w:rsidRDefault="006E2242" w:rsidP="006E2242">
            <w:pPr>
              <w:jc w:val="center"/>
              <w:rPr>
                <w:sz w:val="20"/>
              </w:rPr>
            </w:pPr>
            <w:r>
              <w:rPr>
                <w:sz w:val="20"/>
              </w:rPr>
              <w:t>T-6</w:t>
            </w:r>
          </w:p>
        </w:tc>
      </w:tr>
      <w:tr w:rsidR="006E2242" w:rsidRPr="000B4C39" w:rsidTr="007A4FBA">
        <w:trPr>
          <w:jc w:val="center"/>
        </w:trPr>
        <w:tc>
          <w:tcPr>
            <w:tcW w:w="1104" w:type="dxa"/>
            <w:vAlign w:val="center"/>
          </w:tcPr>
          <w:p w:rsidR="006E2242" w:rsidRDefault="006E2242" w:rsidP="006E2242">
            <w:pPr>
              <w:jc w:val="center"/>
              <w:rPr>
                <w:sz w:val="20"/>
              </w:rPr>
            </w:pPr>
            <w:r>
              <w:rPr>
                <w:sz w:val="20"/>
              </w:rPr>
              <w:t>18ª</w:t>
            </w:r>
          </w:p>
        </w:tc>
        <w:tc>
          <w:tcPr>
            <w:tcW w:w="2615" w:type="dxa"/>
            <w:vAlign w:val="center"/>
          </w:tcPr>
          <w:p w:rsidR="006E2242" w:rsidRDefault="006E2242" w:rsidP="006E2242">
            <w:pPr>
              <w:rPr>
                <w:sz w:val="20"/>
              </w:rPr>
            </w:pPr>
            <w:r>
              <w:rPr>
                <w:sz w:val="20"/>
              </w:rPr>
              <w:t xml:space="preserve">  Del 4-06-19 al 15-06-19</w:t>
            </w:r>
          </w:p>
        </w:tc>
        <w:tc>
          <w:tcPr>
            <w:tcW w:w="851" w:type="dxa"/>
            <w:vAlign w:val="center"/>
          </w:tcPr>
          <w:p w:rsidR="006E2242" w:rsidRPr="000B4C39" w:rsidRDefault="006E2242" w:rsidP="006E2242">
            <w:pPr>
              <w:jc w:val="center"/>
              <w:rPr>
                <w:sz w:val="20"/>
              </w:rPr>
            </w:pPr>
            <w:r>
              <w:rPr>
                <w:sz w:val="20"/>
              </w:rPr>
              <w:t>repaso</w:t>
            </w:r>
          </w:p>
        </w:tc>
        <w:tc>
          <w:tcPr>
            <w:tcW w:w="626" w:type="dxa"/>
            <w:vAlign w:val="center"/>
          </w:tcPr>
          <w:p w:rsidR="006E2242" w:rsidRPr="000B4C39" w:rsidRDefault="006E2242" w:rsidP="006E2242">
            <w:pPr>
              <w:jc w:val="center"/>
              <w:rPr>
                <w:sz w:val="20"/>
              </w:rPr>
            </w:pPr>
            <w:r>
              <w:rPr>
                <w:sz w:val="20"/>
              </w:rPr>
              <w:t>T-9</w:t>
            </w:r>
          </w:p>
        </w:tc>
        <w:tc>
          <w:tcPr>
            <w:tcW w:w="791" w:type="dxa"/>
            <w:vAlign w:val="center"/>
          </w:tcPr>
          <w:p w:rsidR="006E2242" w:rsidRPr="007A4FBA" w:rsidRDefault="006E2242" w:rsidP="006E2242">
            <w:pPr>
              <w:jc w:val="center"/>
            </w:pPr>
            <w:r w:rsidRPr="007A4FBA">
              <w:t>repaso</w:t>
            </w:r>
          </w:p>
        </w:tc>
        <w:tc>
          <w:tcPr>
            <w:tcW w:w="847" w:type="dxa"/>
            <w:vAlign w:val="center"/>
          </w:tcPr>
          <w:p w:rsidR="006E2242" w:rsidRPr="000B4C39" w:rsidRDefault="006E2242" w:rsidP="006E2242">
            <w:pPr>
              <w:jc w:val="center"/>
              <w:rPr>
                <w:sz w:val="20"/>
              </w:rPr>
            </w:pPr>
            <w:r>
              <w:rPr>
                <w:sz w:val="20"/>
              </w:rPr>
              <w:t>repaso</w:t>
            </w:r>
          </w:p>
        </w:tc>
        <w:tc>
          <w:tcPr>
            <w:tcW w:w="850" w:type="dxa"/>
            <w:vAlign w:val="center"/>
          </w:tcPr>
          <w:p w:rsidR="006E2242" w:rsidRPr="000B4C39" w:rsidRDefault="006E2242" w:rsidP="006E2242">
            <w:pPr>
              <w:jc w:val="center"/>
              <w:rPr>
                <w:sz w:val="20"/>
              </w:rPr>
            </w:pPr>
            <w:r>
              <w:rPr>
                <w:sz w:val="20"/>
              </w:rPr>
              <w:t>repaso</w:t>
            </w:r>
          </w:p>
        </w:tc>
        <w:tc>
          <w:tcPr>
            <w:tcW w:w="567" w:type="dxa"/>
            <w:vAlign w:val="center"/>
          </w:tcPr>
          <w:p w:rsidR="006E2242" w:rsidRPr="000B4C39" w:rsidRDefault="006E2242" w:rsidP="006E2242">
            <w:pPr>
              <w:jc w:val="center"/>
              <w:rPr>
                <w:sz w:val="20"/>
              </w:rPr>
            </w:pPr>
            <w:r>
              <w:rPr>
                <w:sz w:val="20"/>
              </w:rPr>
              <w:t>T-9</w:t>
            </w:r>
          </w:p>
        </w:tc>
        <w:tc>
          <w:tcPr>
            <w:tcW w:w="567" w:type="dxa"/>
            <w:vAlign w:val="center"/>
          </w:tcPr>
          <w:p w:rsidR="006E2242" w:rsidRPr="000B4C39" w:rsidRDefault="006E2242" w:rsidP="006E2242">
            <w:pPr>
              <w:jc w:val="center"/>
              <w:rPr>
                <w:sz w:val="20"/>
              </w:rPr>
            </w:pPr>
            <w:r>
              <w:rPr>
                <w:sz w:val="20"/>
              </w:rPr>
              <w:t>T-9</w:t>
            </w:r>
          </w:p>
        </w:tc>
        <w:tc>
          <w:tcPr>
            <w:tcW w:w="709" w:type="dxa"/>
            <w:vAlign w:val="center"/>
          </w:tcPr>
          <w:p w:rsidR="006E2242" w:rsidRPr="000B4C39" w:rsidRDefault="006E2242" w:rsidP="006E2242">
            <w:pPr>
              <w:jc w:val="center"/>
              <w:rPr>
                <w:sz w:val="20"/>
              </w:rPr>
            </w:pPr>
            <w:r w:rsidRPr="009276E3">
              <w:rPr>
                <w:sz w:val="20"/>
              </w:rPr>
              <w:t>T-8</w:t>
            </w:r>
          </w:p>
        </w:tc>
        <w:tc>
          <w:tcPr>
            <w:tcW w:w="1020" w:type="dxa"/>
            <w:vAlign w:val="center"/>
          </w:tcPr>
          <w:p w:rsidR="006E2242" w:rsidRPr="000B4C39" w:rsidRDefault="006E2242" w:rsidP="006E2242">
            <w:pPr>
              <w:jc w:val="center"/>
              <w:rPr>
                <w:sz w:val="20"/>
              </w:rPr>
            </w:pPr>
            <w:r>
              <w:rPr>
                <w:sz w:val="20"/>
              </w:rPr>
              <w:t>Summer</w:t>
            </w:r>
          </w:p>
        </w:tc>
      </w:tr>
    </w:tbl>
    <w:p w:rsidR="00203959" w:rsidRPr="00FC3C71" w:rsidRDefault="00203959" w:rsidP="000B4C39">
      <w:pPr>
        <w:pStyle w:val="imported-BodyText"/>
        <w:ind w:firstLine="426"/>
        <w:jc w:val="both"/>
        <w:rPr>
          <w:rFonts w:cs="Arial"/>
          <w:color w:val="auto"/>
          <w:sz w:val="20"/>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MÉTODO DE TRABAJO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Motivación: Utilizar lo dado anteriormente o realidades conocidas por el alumno como punto de arranque. Partir de lo conocido.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Pre-lectura.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Exposición y explicación del concepto fundamental.</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Aclaración de dudas.</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Realización de alguna actividad tipo en común.</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Trabajo personal: memorización, subrayado, esquemas, actividades del libro.</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Corrección: Individual o colectiva.</w:t>
      </w:r>
    </w:p>
    <w:p w:rsidR="00203959" w:rsidRPr="000B4C39" w:rsidRDefault="00203959" w:rsidP="000B4C39">
      <w:pPr>
        <w:pStyle w:val="imported-BodyText"/>
        <w:numPr>
          <w:ilvl w:val="0"/>
          <w:numId w:val="72"/>
        </w:numPr>
        <w:ind w:left="284" w:hanging="284"/>
        <w:jc w:val="both"/>
        <w:rPr>
          <w:rFonts w:cs="Arial"/>
          <w:color w:val="auto"/>
          <w:sz w:val="20"/>
        </w:rPr>
      </w:pPr>
      <w:r w:rsidRPr="000B4C39">
        <w:rPr>
          <w:rFonts w:cs="Arial"/>
          <w:color w:val="auto"/>
          <w:sz w:val="20"/>
        </w:rPr>
        <w:t>Evaluación.</w:t>
      </w: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TÉCNICAS DE ESTUDIO Y TRABAJO</w:t>
      </w:r>
    </w:p>
    <w:p w:rsidR="00203959" w:rsidRPr="00FC3C71" w:rsidRDefault="00203959" w:rsidP="009C7348">
      <w:pPr>
        <w:pStyle w:val="imported-BodyText"/>
        <w:ind w:firstLine="426"/>
        <w:jc w:val="both"/>
        <w:rPr>
          <w:rFonts w:cs="Arial"/>
          <w:color w:val="auto"/>
          <w:sz w:val="20"/>
        </w:rPr>
      </w:pPr>
      <w:r w:rsidRPr="00FC3C71">
        <w:rPr>
          <w:rFonts w:cs="Arial"/>
          <w:color w:val="auto"/>
          <w:sz w:val="20"/>
        </w:rPr>
        <w:t>Los alumnos, deben realizar todas y cada una de las siguientes actividades y técnicas, según convenga.</w:t>
      </w:r>
    </w:p>
    <w:p w:rsidR="00203959" w:rsidRPr="00FC3C71" w:rsidRDefault="00203959" w:rsidP="009C7348">
      <w:pPr>
        <w:pStyle w:val="imported-ListContinue2"/>
        <w:spacing w:after="0"/>
        <w:ind w:left="0"/>
        <w:jc w:val="both"/>
        <w:rPr>
          <w:rFonts w:ascii="Arial" w:hAnsi="Arial" w:cs="Arial"/>
          <w:b/>
          <w:color w:val="auto"/>
          <w:sz w:val="20"/>
        </w:rPr>
      </w:pPr>
      <w:r w:rsidRPr="00FC3C71">
        <w:rPr>
          <w:rFonts w:ascii="Arial" w:hAnsi="Arial" w:cs="Arial"/>
          <w:b/>
          <w:color w:val="auto"/>
          <w:sz w:val="20"/>
        </w:rPr>
        <w:lastRenderedPageBreak/>
        <w:t>Actividades:</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Escuchar.</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Participar  en clase  cuando la profesora pregunta.</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Observar las láminas de los libros y los ejemplos de los ejercicios.</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Recoger información sobre algún personaje, aparato, objeto, etc. que la profesora indica y traerla a clase.</w:t>
      </w:r>
    </w:p>
    <w:p w:rsidR="00203959" w:rsidRPr="00FC3C71" w:rsidRDefault="00203959" w:rsidP="009C7348">
      <w:pPr>
        <w:pStyle w:val="imported-ListContinue2"/>
        <w:spacing w:after="0"/>
        <w:ind w:left="0"/>
        <w:jc w:val="both"/>
        <w:rPr>
          <w:rFonts w:ascii="Arial" w:hAnsi="Arial" w:cs="Arial"/>
          <w:b/>
          <w:color w:val="auto"/>
          <w:sz w:val="20"/>
        </w:rPr>
      </w:pPr>
      <w:r w:rsidRPr="00FC3C71">
        <w:rPr>
          <w:rFonts w:ascii="Arial" w:hAnsi="Arial" w:cs="Arial"/>
          <w:b/>
          <w:color w:val="auto"/>
          <w:sz w:val="20"/>
        </w:rPr>
        <w:t>Técnicas de estudio:</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Pre-lectura.</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Lectura comprensiva.</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Subrayado.</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Memorización.</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Autoevaluación.</w:t>
      </w:r>
    </w:p>
    <w:p w:rsidR="00203959" w:rsidRPr="00FC3C71" w:rsidRDefault="00203959" w:rsidP="009C7348">
      <w:pPr>
        <w:pStyle w:val="imported-BodyText"/>
        <w:jc w:val="both"/>
        <w:rPr>
          <w:rFonts w:cs="Arial"/>
          <w:b/>
          <w:color w:val="auto"/>
          <w:sz w:val="20"/>
        </w:rPr>
      </w:pPr>
      <w:r w:rsidRPr="00FC3C71">
        <w:rPr>
          <w:rFonts w:cs="Arial"/>
          <w:b/>
          <w:color w:val="auto"/>
          <w:sz w:val="20"/>
        </w:rPr>
        <w:t>Es muy importante, a la hora de trabajar y estudiar, tener en cuenta los siguientes puntos:</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Hacer primero aquella actividad que menos le guste.</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Dedicar todos los días un tiempo al estudio (memorizar).</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Tener a mano el material que se vaya a necesitar.</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Tener un lugar adecuado de estudio.</w:t>
      </w:r>
    </w:p>
    <w:p w:rsidR="00203959" w:rsidRPr="00FC3C71" w:rsidRDefault="00203959" w:rsidP="009C7348">
      <w:pPr>
        <w:pStyle w:val="imported-BodyText"/>
        <w:ind w:firstLine="426"/>
        <w:jc w:val="both"/>
        <w:rPr>
          <w:rFonts w:cs="Arial"/>
          <w:color w:val="auto"/>
          <w:sz w:val="20"/>
        </w:rPr>
      </w:pPr>
    </w:p>
    <w:p w:rsidR="00602C59" w:rsidRPr="000B4C39" w:rsidRDefault="00602C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METODOLOGIA DE LA EVALUACION CONTINUA</w:t>
      </w:r>
    </w:p>
    <w:p w:rsidR="00203959" w:rsidRPr="00FC3C71" w:rsidRDefault="00203959" w:rsidP="009C7348">
      <w:pPr>
        <w:pStyle w:val="imported-BodyText"/>
        <w:ind w:firstLine="426"/>
        <w:jc w:val="both"/>
        <w:rPr>
          <w:rFonts w:cs="Arial"/>
          <w:color w:val="auto"/>
          <w:sz w:val="20"/>
        </w:rPr>
      </w:pPr>
      <w:r w:rsidRPr="00FC3C71">
        <w:rPr>
          <w:rFonts w:cs="Arial"/>
          <w:color w:val="auto"/>
          <w:sz w:val="20"/>
        </w:rPr>
        <w:t>Es la actividad que tiene por objeto el seguimiento continuo del aprendizaje de los escolares en los que se precisa la consecución de unos objetivos. Fundamentalmente, se dan tres momentos en este proceso:</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Evaluación inicial, que facilita la valoración de los conocimientos previos, las capacidades y las actitudes del alumnado, con objeto de adecuar el proceso de enseñanza-aprendizaje a la realidad de sus posibilidades.</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Evaluación formativa continua, que pretende conocer si se van logrando los objetivos propuestos, cuando todavía se puede intervenir modificando el camino para conseguirlos; es decir, evaluación del proceso y como proceso. Este tipo de evaluación tiene un especial carácter regulador, orientador y auto-corrector del proceso educativo desde su comienzo, lo que requiere una evaluación inicial previa.</w:t>
      </w:r>
    </w:p>
    <w:p w:rsidR="00203959" w:rsidRPr="009C0DF9" w:rsidRDefault="00203959" w:rsidP="009C0DF9">
      <w:pPr>
        <w:pStyle w:val="imported-BodyText"/>
        <w:numPr>
          <w:ilvl w:val="0"/>
          <w:numId w:val="72"/>
        </w:numPr>
        <w:ind w:left="284" w:hanging="284"/>
        <w:jc w:val="both"/>
        <w:rPr>
          <w:rFonts w:cs="Arial"/>
          <w:color w:val="auto"/>
          <w:sz w:val="20"/>
        </w:rPr>
      </w:pPr>
      <w:r w:rsidRPr="009C0DF9">
        <w:rPr>
          <w:rFonts w:cs="Arial"/>
          <w:color w:val="auto"/>
          <w:sz w:val="20"/>
        </w:rPr>
        <w:t>Evaluación sumativa, que estima los méritos al finalizar el currículo (más cuantitativa), en la que se valora, sobre todo, el dominio de las capacidades adquiridas; es decir, evaluación del resultado.</w:t>
      </w:r>
    </w:p>
    <w:p w:rsidR="00602C59" w:rsidRPr="00FC3C71" w:rsidRDefault="00602C59" w:rsidP="009C0DF9">
      <w:pPr>
        <w:pStyle w:val="imported-BodyText"/>
        <w:numPr>
          <w:ilvl w:val="0"/>
          <w:numId w:val="72"/>
        </w:numPr>
        <w:ind w:left="284" w:hanging="284"/>
        <w:jc w:val="both"/>
        <w:rPr>
          <w:rFonts w:cs="Arial"/>
          <w:color w:val="auto"/>
          <w:sz w:val="20"/>
        </w:rPr>
      </w:pPr>
      <w:r w:rsidRPr="00FC3C71">
        <w:rPr>
          <w:rFonts w:cs="Arial"/>
          <w:color w:val="auto"/>
          <w:sz w:val="20"/>
        </w:rPr>
        <w:t>Para la evaluación continua se tendrá en cuenta:</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 xml:space="preserve">Nivel de atención y de interés en la clase.  </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Se valorará el trabajo realizado en clase y en casa. Seguimiento de los trabajos realizados.</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Comprobación  del nivel de participación en las diferentes actividades.</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Actitudes y comportamiento  dentro del aula.</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Observación directa y sistemática del alumnado.</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Controles de objetivos específicos.</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Exámenes de cada unidad didáctica.</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5 días sin traer el deber, se quitará medio punto del examen.</w:t>
      </w:r>
    </w:p>
    <w:p w:rsidR="00602C59" w:rsidRPr="009C0DF9" w:rsidRDefault="00602C59" w:rsidP="009C0DF9">
      <w:pPr>
        <w:pStyle w:val="imported-BodyText"/>
        <w:numPr>
          <w:ilvl w:val="0"/>
          <w:numId w:val="72"/>
        </w:numPr>
        <w:ind w:left="284" w:hanging="284"/>
        <w:jc w:val="both"/>
        <w:rPr>
          <w:rFonts w:cs="Arial"/>
          <w:color w:val="auto"/>
          <w:sz w:val="20"/>
        </w:rPr>
      </w:pPr>
      <w:r w:rsidRPr="009C0DF9">
        <w:rPr>
          <w:rFonts w:cs="Arial"/>
          <w:color w:val="auto"/>
          <w:sz w:val="20"/>
        </w:rPr>
        <w:t>En cuanto normas ortográficas: cada 2 faltas (no poner mayúsculas cuando corresponde) se descontará medio punto.</w:t>
      </w:r>
    </w:p>
    <w:p w:rsidR="00203959" w:rsidRPr="00FC3C71" w:rsidRDefault="00203959" w:rsidP="009C7348">
      <w:pPr>
        <w:pStyle w:val="imported-BodyText"/>
        <w:ind w:firstLine="426"/>
        <w:jc w:val="both"/>
        <w:rPr>
          <w:rFonts w:cs="Arial"/>
          <w:color w:val="auto"/>
          <w:sz w:val="20"/>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CRITERIOS DE PROMOCIÓN</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 xml:space="preserve">1. Las decisiones sobre promoción del alumnado se adoptarán en la última sesión de evaluación de cada curso escolar, en el contexto del proceso de evaluación continua. </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2. Cada maestra o maestro decidirá sobre los resultados de la evaluación del área que imparta, sin perjuicio del carácter global de la evaluación respecto a las decisiones de promoción, que se adoptarán de forma colegiada por el equipo docente.</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 xml:space="preserve">3. El equipo docente podrá contar con el asesoramiento, en su caso, del personal docente especialista en orientación educativa o quien tenga atribuidas sus funciones. </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4. El alumnado que acceda al curso siguiente con evaluación negativa en alguna de las áreas del curso o cursos precedentes, recibirá los apoyos necesarios para la recuperación de estas. Si aprobara en el nuevo curso esas áreas, las del curso inferior se darían también como aprobadas.</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 xml:space="preserve">5. El plan específico de refuerzo o recuperación y apoyo destinado al alumnado que repita un curso en la etapa será elaborado por el equipo docente del grupo, de acuerdo con los criterios establecidos por el claustro de profesores y con el asesoramiento, en su caso, del personal docente especialista en orientación educativa o quien tenga atribuidas sus funciones. </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6. Los referentes para la comprobación del grado de adquisición de las competencias y el logro de los objetivos de la etapa en las evaluaciones continua y final de las asignaturas de los bloques de asignaturas troncales y específicas, serán los criterios de evaluación y estándares de aprendizaje evaluables.</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 xml:space="preserve"> 7. En la evaluación del alumnado y en las decisiones de promoción se dará una especial consideración a las áreas de Valenciano: lengua y literatura; Lengua Castellana y Literatura; y Matemáticas, dado su carácter instrumental para la adquisición de otros conocimientos. </w:t>
      </w:r>
    </w:p>
    <w:p w:rsidR="00B269AA" w:rsidRPr="009C0DF9" w:rsidRDefault="00B269AA" w:rsidP="009C0DF9">
      <w:pPr>
        <w:pStyle w:val="imported-BodyText"/>
        <w:ind w:firstLine="426"/>
        <w:jc w:val="both"/>
        <w:rPr>
          <w:rFonts w:cs="Arial"/>
          <w:color w:val="auto"/>
          <w:sz w:val="20"/>
        </w:rPr>
      </w:pPr>
      <w:r w:rsidRPr="009C0DF9">
        <w:rPr>
          <w:rFonts w:cs="Arial"/>
          <w:color w:val="auto"/>
          <w:sz w:val="20"/>
        </w:rPr>
        <w:t xml:space="preserve">8. Las medidas para que las condiciones de realización de las evaluaciones se adapten al alumnado con necesidades específicas de apoyo educativo, incluidas las evaluaciones individualizadas de tercer curso y final en </w:t>
      </w:r>
      <w:r w:rsidRPr="009C0DF9">
        <w:rPr>
          <w:rFonts w:cs="Arial"/>
          <w:color w:val="auto"/>
          <w:sz w:val="20"/>
        </w:rPr>
        <w:lastRenderedPageBreak/>
        <w:t>la etapa, comprenderán adaptaciones en cuanto a tiempos y medios de realización de las diferentes pruebas y ejercicios, siempre que el equipo docente, asesorado por el personal docente especialista en orientación educativa o quien tenga atribuidas sus funciones, y evaluadas las necesidades del alumno o alumna, así lo determine. Las medidas destinadas al alumnado para el que se hayan previsto adaptaciones curriculares individuales significativas también podrán incluir, dentro del proceso de evaluación continua exclusivamente, la realización de pruebas específicas que tomen como referente los elementos del currículo fijados en dichas adaptaciones.</w:t>
      </w:r>
    </w:p>
    <w:p w:rsidR="00203959" w:rsidRPr="00FC3C71" w:rsidRDefault="00203959" w:rsidP="009C7348">
      <w:pPr>
        <w:pStyle w:val="imported-BodyText"/>
        <w:ind w:firstLine="426"/>
        <w:jc w:val="both"/>
        <w:rPr>
          <w:rFonts w:cs="Arial"/>
          <w:color w:val="auto"/>
          <w:sz w:val="20"/>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NORMATIVA CONVIVENCIA (EDUCACIÓN PRIMARIA)</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Puntualidad en entradas y salidas por las mañanas y por las tardes. La puerta de entrada al colegio por C/ Blanquerías se cerrará un cuarto de hora después del comienzo de las clases.</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Usar correctamente la agenda. Es un instrumento de trabajo para alumnos y profesores y es la vía de comunicación familia-colegio.</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Cumplir los encargos. Es un medio de cuidar las cosas materiales y de servir a otros.</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El material del alumno lo tendrá cada alumno en su clase. Sólo se llevará a casa el necesario para las tareas que indique el profesor. Es muy importante revisar el horario cada día y preparar bien la cartera tanto en clase como en casa.</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Cuidar el aseo y orden en la persona y en el material propio.</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El colegio es nuestra segunda casa. La cuidamos como tal. Cuando se rompe algo, se dice. Las cosas rotas si se puede, se arreglan. Los papeles se recogen.</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Ser educado y respetuoso con todas y cada una de las personas del colegio.</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 xml:space="preserve">Venir al colegio con el uniforme completo y en perfecto estado, también en lo referente al </w:t>
      </w:r>
      <w:r w:rsidR="002C603B" w:rsidRPr="00FC3C71">
        <w:rPr>
          <w:rFonts w:cs="Arial"/>
          <w:color w:val="auto"/>
          <w:sz w:val="20"/>
        </w:rPr>
        <w:t>chándal</w:t>
      </w:r>
      <w:r w:rsidRPr="00FC3C71">
        <w:rPr>
          <w:rFonts w:cs="Arial"/>
          <w:color w:val="auto"/>
          <w:sz w:val="20"/>
        </w:rPr>
        <w:t xml:space="preserve"> deportivo.</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Todo el material del colegio libros, libretas, vestuario, etc., irá debidamente marcado con nombre y apellidos.</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Cada curso subirá a su clase y bajará al patio o a la calle en fila, en silencio, y sin interferir la bajada de otros cursos.</w:t>
      </w:r>
    </w:p>
    <w:p w:rsidR="00203959" w:rsidRPr="00FC3C71" w:rsidRDefault="00203959" w:rsidP="009C0DF9">
      <w:pPr>
        <w:pStyle w:val="imported-BodyText"/>
        <w:ind w:firstLine="426"/>
        <w:jc w:val="both"/>
        <w:rPr>
          <w:rFonts w:cs="Arial"/>
          <w:color w:val="auto"/>
          <w:sz w:val="20"/>
        </w:rPr>
      </w:pPr>
      <w:r w:rsidRPr="00FC3C71">
        <w:rPr>
          <w:rFonts w:cs="Arial"/>
          <w:color w:val="auto"/>
          <w:sz w:val="20"/>
        </w:rPr>
        <w:t>Cumplir las normas de presentación de trabajos y escritos atendiendo a:</w:t>
      </w:r>
    </w:p>
    <w:p w:rsidR="00203959" w:rsidRPr="00FC3C71" w:rsidRDefault="00203959" w:rsidP="009C7348">
      <w:pPr>
        <w:pStyle w:val="imported-Normal"/>
        <w:numPr>
          <w:ilvl w:val="0"/>
          <w:numId w:val="56"/>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Utilizar bolígrafo negro.</w:t>
      </w:r>
    </w:p>
    <w:p w:rsidR="00203959" w:rsidRPr="00FC3C71" w:rsidRDefault="00203959" w:rsidP="009C7348">
      <w:pPr>
        <w:pStyle w:val="imported-Normal"/>
        <w:numPr>
          <w:ilvl w:val="0"/>
          <w:numId w:val="57"/>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Letra clara y legible, con buena ligadura, presentación y aseo.</w:t>
      </w:r>
    </w:p>
    <w:p w:rsidR="00203959" w:rsidRPr="00FC3C71" w:rsidRDefault="00203959" w:rsidP="009C7348">
      <w:pPr>
        <w:pStyle w:val="imported-Normal"/>
        <w:numPr>
          <w:ilvl w:val="0"/>
          <w:numId w:val="58"/>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Dejar márgenes establecidos.</w:t>
      </w:r>
    </w:p>
    <w:p w:rsidR="00203959" w:rsidRPr="00FC3C71" w:rsidRDefault="00203959" w:rsidP="009C7348">
      <w:pPr>
        <w:pStyle w:val="imported-Normal"/>
        <w:numPr>
          <w:ilvl w:val="0"/>
          <w:numId w:val="59"/>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Poner  título a cada trabajo.</w:t>
      </w:r>
    </w:p>
    <w:p w:rsidR="00203959" w:rsidRPr="00FC3C71" w:rsidRDefault="00203959" w:rsidP="009C7348">
      <w:pPr>
        <w:pStyle w:val="imported-Normal"/>
        <w:numPr>
          <w:ilvl w:val="0"/>
          <w:numId w:val="60"/>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No hacer borrones ni usar tipex.</w:t>
      </w:r>
    </w:p>
    <w:p w:rsidR="00203959" w:rsidRPr="00FC3C71" w:rsidRDefault="00203959" w:rsidP="009C7348">
      <w:pPr>
        <w:pStyle w:val="imported-Normal"/>
        <w:numPr>
          <w:ilvl w:val="0"/>
          <w:numId w:val="61"/>
        </w:numPr>
        <w:tabs>
          <w:tab w:val="num" w:pos="527"/>
          <w:tab w:val="left" w:pos="555"/>
        </w:tabs>
        <w:ind w:left="527" w:hanging="332"/>
        <w:jc w:val="both"/>
        <w:rPr>
          <w:rFonts w:ascii="Arial" w:hAnsi="Arial" w:cs="Arial"/>
          <w:color w:val="auto"/>
          <w:sz w:val="20"/>
        </w:rPr>
      </w:pPr>
      <w:r w:rsidRPr="00FC3C71">
        <w:rPr>
          <w:rFonts w:ascii="Arial" w:hAnsi="Arial" w:cs="Arial"/>
          <w:color w:val="auto"/>
          <w:sz w:val="20"/>
        </w:rPr>
        <w:t>Evitar faltas de ortografía. Corregirlas en rojo.</w:t>
      </w:r>
    </w:p>
    <w:p w:rsidR="00947A5E" w:rsidRPr="00FC3C71" w:rsidRDefault="00947A5E" w:rsidP="009C7348">
      <w:pPr>
        <w:pStyle w:val="imported-BodyText"/>
        <w:ind w:firstLine="426"/>
        <w:jc w:val="both"/>
        <w:rPr>
          <w:rFonts w:cs="Arial"/>
          <w:color w:val="auto"/>
          <w:sz w:val="20"/>
        </w:rPr>
      </w:pPr>
    </w:p>
    <w:p w:rsidR="00203959" w:rsidRPr="000B4C39" w:rsidRDefault="00203959" w:rsidP="000B4C39">
      <w:pPr>
        <w:numPr>
          <w:ilvl w:val="0"/>
          <w:numId w:val="74"/>
        </w:numPr>
        <w:tabs>
          <w:tab w:val="clear" w:pos="720"/>
          <w:tab w:val="left" w:pos="3094"/>
        </w:tabs>
        <w:ind w:left="360" w:hanging="360"/>
        <w:jc w:val="both"/>
        <w:rPr>
          <w:b/>
          <w:sz w:val="24"/>
          <w:szCs w:val="24"/>
          <w:u w:val="single"/>
          <w:lang w:val="es-ES"/>
        </w:rPr>
      </w:pPr>
      <w:r w:rsidRPr="000B4C39">
        <w:rPr>
          <w:b/>
          <w:sz w:val="24"/>
          <w:szCs w:val="24"/>
          <w:u w:val="single"/>
          <w:lang w:val="es-ES"/>
        </w:rPr>
        <w:t>PROYECTO EDUCATIVO</w:t>
      </w:r>
    </w:p>
    <w:p w:rsidR="00203959" w:rsidRPr="00FC3C71" w:rsidRDefault="00203959" w:rsidP="009C7348">
      <w:pPr>
        <w:pStyle w:val="imported-BodyText"/>
        <w:ind w:firstLine="426"/>
        <w:jc w:val="both"/>
        <w:rPr>
          <w:rFonts w:cs="Arial"/>
          <w:b/>
          <w:color w:val="auto"/>
          <w:sz w:val="20"/>
        </w:rPr>
      </w:pPr>
      <w:r w:rsidRPr="00FC3C71">
        <w:rPr>
          <w:rFonts w:cs="Arial"/>
          <w:b/>
          <w:color w:val="auto"/>
          <w:sz w:val="20"/>
        </w:rPr>
        <w:t>PLAN BÁSICO LECTOR</w:t>
      </w:r>
    </w:p>
    <w:p w:rsidR="00203959" w:rsidRPr="009C0DF9" w:rsidRDefault="00203959" w:rsidP="009C7348">
      <w:pPr>
        <w:pStyle w:val="imported-BodyText"/>
        <w:ind w:firstLine="426"/>
        <w:jc w:val="both"/>
        <w:rPr>
          <w:rFonts w:cs="Arial"/>
          <w:color w:val="auto"/>
          <w:sz w:val="20"/>
        </w:rPr>
      </w:pPr>
      <w:r w:rsidRPr="009C0DF9">
        <w:rPr>
          <w:rFonts w:cs="Arial"/>
          <w:color w:val="auto"/>
          <w:sz w:val="20"/>
        </w:rPr>
        <w:t>Dado que la lectura es un factor de gran importancia en la formación del individuo, merece la pena dedicar atención y esfuerzo a formar en nuestros alumnos hábitos lectores. Para ello se han propuesto, además de los libros propios del curso, otros para completar este aspecto interesantísimo de la formación de los niños.</w:t>
      </w:r>
    </w:p>
    <w:p w:rsidR="00203959" w:rsidRPr="009C0DF9" w:rsidRDefault="00203959" w:rsidP="009C7348">
      <w:pPr>
        <w:pStyle w:val="imported-BodyText"/>
        <w:ind w:firstLine="426"/>
        <w:jc w:val="both"/>
        <w:rPr>
          <w:rFonts w:cs="Arial"/>
          <w:color w:val="auto"/>
          <w:sz w:val="20"/>
        </w:rPr>
      </w:pPr>
      <w:r w:rsidRPr="009C0DF9">
        <w:rPr>
          <w:rFonts w:cs="Arial"/>
          <w:color w:val="auto"/>
          <w:sz w:val="20"/>
        </w:rPr>
        <w:t>Es importante que los padres sepan que con la lectura:</w:t>
      </w:r>
    </w:p>
    <w:p w:rsidR="00203959" w:rsidRPr="009C0DF9" w:rsidRDefault="00203959" w:rsidP="009C7348">
      <w:pPr>
        <w:numPr>
          <w:ilvl w:val="0"/>
          <w:numId w:val="62"/>
        </w:numPr>
        <w:rPr>
          <w:sz w:val="20"/>
          <w:szCs w:val="20"/>
          <w:lang w:val="es-ES"/>
        </w:rPr>
      </w:pPr>
      <w:r w:rsidRPr="009C0DF9">
        <w:rPr>
          <w:sz w:val="20"/>
          <w:szCs w:val="20"/>
          <w:lang w:val="es-ES"/>
        </w:rPr>
        <w:t>Se desarrolla la capacidad crítica.</w:t>
      </w:r>
    </w:p>
    <w:p w:rsidR="00203959" w:rsidRPr="009C0DF9" w:rsidRDefault="00203959" w:rsidP="009C7348">
      <w:pPr>
        <w:numPr>
          <w:ilvl w:val="0"/>
          <w:numId w:val="62"/>
        </w:numPr>
        <w:rPr>
          <w:sz w:val="20"/>
          <w:szCs w:val="20"/>
          <w:lang w:val="es-ES"/>
        </w:rPr>
      </w:pPr>
      <w:r w:rsidRPr="009C0DF9">
        <w:rPr>
          <w:sz w:val="20"/>
          <w:szCs w:val="20"/>
          <w:lang w:val="es-ES"/>
        </w:rPr>
        <w:t>Aumentan las posibilidades expresivas.</w:t>
      </w:r>
    </w:p>
    <w:p w:rsidR="00203959" w:rsidRPr="009C0DF9" w:rsidRDefault="00203959" w:rsidP="009C7348">
      <w:pPr>
        <w:numPr>
          <w:ilvl w:val="0"/>
          <w:numId w:val="62"/>
        </w:numPr>
        <w:rPr>
          <w:sz w:val="20"/>
          <w:szCs w:val="20"/>
          <w:lang w:val="es-ES"/>
        </w:rPr>
      </w:pPr>
      <w:r w:rsidRPr="009C0DF9">
        <w:rPr>
          <w:sz w:val="20"/>
          <w:szCs w:val="20"/>
          <w:lang w:val="es-ES"/>
        </w:rPr>
        <w:t>Se favorece la creatividad.</w:t>
      </w:r>
    </w:p>
    <w:p w:rsidR="00203959" w:rsidRPr="009C0DF9" w:rsidRDefault="00203959" w:rsidP="009C7348">
      <w:pPr>
        <w:numPr>
          <w:ilvl w:val="0"/>
          <w:numId w:val="62"/>
        </w:numPr>
        <w:rPr>
          <w:sz w:val="20"/>
          <w:szCs w:val="20"/>
          <w:lang w:val="es-ES"/>
        </w:rPr>
      </w:pPr>
      <w:r w:rsidRPr="009C0DF9">
        <w:rPr>
          <w:sz w:val="20"/>
          <w:szCs w:val="20"/>
          <w:lang w:val="es-ES"/>
        </w:rPr>
        <w:t>Se mejora la ortografía y se amplía el vocabulario.</w:t>
      </w:r>
    </w:p>
    <w:p w:rsidR="00203959" w:rsidRPr="009C0DF9" w:rsidRDefault="00203959" w:rsidP="009C7348">
      <w:pPr>
        <w:pStyle w:val="imported-BodyText"/>
        <w:ind w:firstLine="426"/>
        <w:jc w:val="both"/>
        <w:rPr>
          <w:rFonts w:cs="Arial"/>
          <w:color w:val="auto"/>
          <w:sz w:val="20"/>
        </w:rPr>
      </w:pPr>
      <w:r w:rsidRPr="009C0DF9">
        <w:rPr>
          <w:rFonts w:cs="Arial"/>
          <w:color w:val="auto"/>
          <w:sz w:val="20"/>
        </w:rPr>
        <w:t xml:space="preserve">Por todo ello se solicita su colaboración para procurar que los alumnos dediquen diariamente un tiempo determinado a la lectura. </w:t>
      </w:r>
    </w:p>
    <w:p w:rsidR="00203959" w:rsidRPr="009C0DF9" w:rsidRDefault="00203959" w:rsidP="009C7348">
      <w:pPr>
        <w:pStyle w:val="imported-BodyText"/>
        <w:ind w:firstLine="426"/>
        <w:jc w:val="both"/>
        <w:rPr>
          <w:rFonts w:cs="Arial"/>
          <w:color w:val="auto"/>
          <w:sz w:val="20"/>
        </w:rPr>
      </w:pPr>
      <w:r w:rsidRPr="009C0DF9">
        <w:rPr>
          <w:rFonts w:cs="Arial"/>
          <w:color w:val="auto"/>
          <w:sz w:val="20"/>
        </w:rPr>
        <w:t>Tras la lectura de cada capítulo de los libros que integran el Plan Básico Lector, los alumnos realizarán una ficha comprensiva que se tendrá en cuenta para evaluar la lectura comprensiva.</w:t>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218"/>
      </w:tblGrid>
      <w:tr w:rsidR="00B60FE6" w:rsidRPr="00356B60" w:rsidTr="009C0DF9">
        <w:trPr>
          <w:jc w:val="center"/>
        </w:trPr>
        <w:tc>
          <w:tcPr>
            <w:tcW w:w="1561" w:type="dxa"/>
            <w:shd w:val="clear" w:color="auto" w:fill="auto"/>
            <w:vAlign w:val="center"/>
          </w:tcPr>
          <w:p w:rsidR="00B60FE6" w:rsidRPr="009C0DF9" w:rsidRDefault="00356B60" w:rsidP="009C0DF9">
            <w:pPr>
              <w:rPr>
                <w:sz w:val="20"/>
                <w:szCs w:val="20"/>
                <w:lang w:val="es-ES"/>
              </w:rPr>
            </w:pPr>
            <w:r>
              <w:rPr>
                <w:sz w:val="20"/>
                <w:szCs w:val="20"/>
                <w:lang w:val="es-ES"/>
              </w:rPr>
              <w:t>1º</w:t>
            </w:r>
            <w:r w:rsidR="00B60FE6" w:rsidRPr="009C0DF9">
              <w:rPr>
                <w:sz w:val="20"/>
                <w:szCs w:val="20"/>
                <w:lang w:val="es-ES"/>
              </w:rPr>
              <w:t xml:space="preserve"> trimestre:</w:t>
            </w:r>
          </w:p>
        </w:tc>
        <w:tc>
          <w:tcPr>
            <w:tcW w:w="3218" w:type="dxa"/>
            <w:shd w:val="clear" w:color="auto" w:fill="auto"/>
            <w:vAlign w:val="center"/>
          </w:tcPr>
          <w:p w:rsidR="00B60FE6" w:rsidRPr="009C0DF9" w:rsidRDefault="00B60FE6" w:rsidP="009C0DF9">
            <w:pPr>
              <w:pStyle w:val="imported-BodyText"/>
              <w:rPr>
                <w:rFonts w:cs="Arial"/>
                <w:color w:val="auto"/>
                <w:sz w:val="20"/>
              </w:rPr>
            </w:pPr>
            <w:r w:rsidRPr="009C0DF9">
              <w:rPr>
                <w:rFonts w:cs="Arial"/>
                <w:color w:val="auto"/>
                <w:sz w:val="20"/>
              </w:rPr>
              <w:t>“Toño se queda solo”</w:t>
            </w:r>
          </w:p>
        </w:tc>
      </w:tr>
      <w:tr w:rsidR="00B60FE6" w:rsidRPr="00B409F6" w:rsidTr="009C0DF9">
        <w:trPr>
          <w:jc w:val="center"/>
        </w:trPr>
        <w:tc>
          <w:tcPr>
            <w:tcW w:w="1561" w:type="dxa"/>
            <w:shd w:val="clear" w:color="auto" w:fill="auto"/>
            <w:vAlign w:val="center"/>
          </w:tcPr>
          <w:p w:rsidR="00B60FE6" w:rsidRPr="009C0DF9" w:rsidRDefault="00356B60" w:rsidP="009C7348">
            <w:pPr>
              <w:rPr>
                <w:sz w:val="20"/>
                <w:szCs w:val="20"/>
                <w:lang w:val="es-ES"/>
              </w:rPr>
            </w:pPr>
            <w:r>
              <w:rPr>
                <w:sz w:val="20"/>
                <w:szCs w:val="20"/>
                <w:lang w:val="es-ES"/>
              </w:rPr>
              <w:t>2º</w:t>
            </w:r>
            <w:r w:rsidR="00B60FE6" w:rsidRPr="009C0DF9">
              <w:rPr>
                <w:sz w:val="20"/>
                <w:szCs w:val="20"/>
                <w:lang w:val="es-ES"/>
              </w:rPr>
              <w:t xml:space="preserve"> trimestre:</w:t>
            </w:r>
          </w:p>
        </w:tc>
        <w:tc>
          <w:tcPr>
            <w:tcW w:w="3218" w:type="dxa"/>
            <w:shd w:val="clear" w:color="auto" w:fill="auto"/>
            <w:vAlign w:val="center"/>
          </w:tcPr>
          <w:p w:rsidR="00B60FE6" w:rsidRPr="009C0DF9" w:rsidRDefault="00B60FE6" w:rsidP="009C0DF9">
            <w:pPr>
              <w:pStyle w:val="imported-Formatolibre"/>
              <w:rPr>
                <w:rFonts w:ascii="Arial" w:hAnsi="Arial" w:cs="Arial"/>
                <w:color w:val="auto"/>
              </w:rPr>
            </w:pPr>
            <w:r w:rsidRPr="009C0DF9">
              <w:rPr>
                <w:rFonts w:ascii="Arial" w:hAnsi="Arial" w:cs="Arial"/>
                <w:color w:val="auto"/>
              </w:rPr>
              <w:t>“¡Sólo a mí me pasa!”</w:t>
            </w:r>
          </w:p>
        </w:tc>
      </w:tr>
      <w:tr w:rsidR="00B60FE6" w:rsidRPr="00356B60" w:rsidTr="009C0DF9">
        <w:trPr>
          <w:jc w:val="center"/>
        </w:trPr>
        <w:tc>
          <w:tcPr>
            <w:tcW w:w="1561" w:type="dxa"/>
            <w:shd w:val="clear" w:color="auto" w:fill="auto"/>
            <w:vAlign w:val="center"/>
          </w:tcPr>
          <w:p w:rsidR="00B60FE6" w:rsidRPr="009C0DF9" w:rsidRDefault="00356B60" w:rsidP="009C7348">
            <w:pPr>
              <w:rPr>
                <w:sz w:val="20"/>
                <w:szCs w:val="20"/>
                <w:lang w:val="es-ES"/>
              </w:rPr>
            </w:pPr>
            <w:r>
              <w:rPr>
                <w:sz w:val="20"/>
                <w:szCs w:val="20"/>
                <w:lang w:val="es-ES"/>
              </w:rPr>
              <w:t>3</w:t>
            </w:r>
            <w:r>
              <w:rPr>
                <w:sz w:val="20"/>
                <w:szCs w:val="20"/>
                <w:vertAlign w:val="superscript"/>
                <w:lang w:val="es-ES"/>
              </w:rPr>
              <w:t>º</w:t>
            </w:r>
            <w:r w:rsidR="00B60FE6" w:rsidRPr="009C0DF9">
              <w:rPr>
                <w:sz w:val="20"/>
                <w:szCs w:val="20"/>
                <w:lang w:val="es-ES"/>
              </w:rPr>
              <w:t xml:space="preserve"> trimestre:</w:t>
            </w:r>
          </w:p>
        </w:tc>
        <w:tc>
          <w:tcPr>
            <w:tcW w:w="3218" w:type="dxa"/>
            <w:shd w:val="clear" w:color="auto" w:fill="auto"/>
            <w:vAlign w:val="center"/>
          </w:tcPr>
          <w:p w:rsidR="00B60FE6" w:rsidRPr="009C0DF9" w:rsidRDefault="00B60FE6" w:rsidP="009C0DF9">
            <w:pPr>
              <w:pStyle w:val="imported-Formatolibre"/>
              <w:rPr>
                <w:rFonts w:ascii="Arial" w:hAnsi="Arial" w:cs="Arial"/>
                <w:color w:val="auto"/>
              </w:rPr>
            </w:pPr>
            <w:r w:rsidRPr="009C0DF9">
              <w:rPr>
                <w:rFonts w:ascii="Arial" w:hAnsi="Arial" w:cs="Arial"/>
                <w:color w:val="auto"/>
              </w:rPr>
              <w:t>“Una bruja horriblemente guapa”</w:t>
            </w:r>
          </w:p>
        </w:tc>
      </w:tr>
    </w:tbl>
    <w:p w:rsidR="00203959" w:rsidRPr="009C0DF9" w:rsidRDefault="00203959" w:rsidP="009C0DF9">
      <w:pPr>
        <w:pStyle w:val="imported-BodyText"/>
        <w:ind w:firstLine="426"/>
        <w:jc w:val="both"/>
        <w:rPr>
          <w:rFonts w:cs="Arial"/>
          <w:color w:val="auto"/>
          <w:sz w:val="20"/>
        </w:rPr>
      </w:pPr>
    </w:p>
    <w:p w:rsidR="00203959" w:rsidRPr="00356B60" w:rsidRDefault="00203959" w:rsidP="000B4C39">
      <w:pPr>
        <w:numPr>
          <w:ilvl w:val="0"/>
          <w:numId w:val="74"/>
        </w:numPr>
        <w:tabs>
          <w:tab w:val="clear" w:pos="720"/>
          <w:tab w:val="left" w:pos="3094"/>
        </w:tabs>
        <w:ind w:left="360" w:hanging="360"/>
        <w:jc w:val="both"/>
        <w:rPr>
          <w:b/>
          <w:sz w:val="24"/>
          <w:szCs w:val="24"/>
          <w:u w:val="single"/>
          <w:lang w:val="es-ES"/>
        </w:rPr>
      </w:pPr>
      <w:r w:rsidRPr="00356B60">
        <w:rPr>
          <w:b/>
          <w:sz w:val="24"/>
          <w:szCs w:val="24"/>
          <w:u w:val="single"/>
          <w:lang w:val="es-ES"/>
        </w:rPr>
        <w:t>SALIDAS EXTRAESCOLARES</w:t>
      </w:r>
    </w:p>
    <w:p w:rsidR="00B60FE6" w:rsidRDefault="00B60FE6" w:rsidP="009C0DF9">
      <w:pPr>
        <w:pStyle w:val="imported-BodyText"/>
        <w:ind w:firstLine="426"/>
        <w:jc w:val="both"/>
        <w:rPr>
          <w:rFonts w:cs="Arial"/>
          <w:color w:val="auto"/>
          <w:sz w:val="20"/>
        </w:rPr>
      </w:pPr>
    </w:p>
    <w:tbl>
      <w:tblPr>
        <w:tblpPr w:leftFromText="141" w:rightFromText="141"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5010"/>
      </w:tblGrid>
      <w:tr w:rsidR="00356B60" w:rsidRPr="00B409F6" w:rsidTr="002517E6">
        <w:tc>
          <w:tcPr>
            <w:tcW w:w="1540" w:type="dxa"/>
            <w:vAlign w:val="center"/>
          </w:tcPr>
          <w:p w:rsidR="00356B60" w:rsidRPr="000912BA" w:rsidRDefault="00356B60" w:rsidP="002517E6">
            <w:pPr>
              <w:tabs>
                <w:tab w:val="left" w:pos="426"/>
              </w:tabs>
              <w:jc w:val="both"/>
              <w:rPr>
                <w:sz w:val="20"/>
                <w:lang w:val="es-ES"/>
              </w:rPr>
            </w:pPr>
            <w:r>
              <w:rPr>
                <w:sz w:val="20"/>
                <w:lang w:val="es-ES"/>
              </w:rPr>
              <w:t>1</w:t>
            </w:r>
            <w:r>
              <w:rPr>
                <w:sz w:val="20"/>
                <w:vertAlign w:val="superscript"/>
                <w:lang w:val="es-ES"/>
              </w:rPr>
              <w:t>º</w:t>
            </w:r>
            <w:r w:rsidRPr="000912BA">
              <w:rPr>
                <w:sz w:val="20"/>
                <w:lang w:val="es-ES"/>
              </w:rPr>
              <w:t xml:space="preserve"> trimestre:</w:t>
            </w:r>
          </w:p>
        </w:tc>
        <w:tc>
          <w:tcPr>
            <w:tcW w:w="5010" w:type="dxa"/>
            <w:vAlign w:val="center"/>
          </w:tcPr>
          <w:p w:rsidR="00356B60" w:rsidRPr="00165398" w:rsidRDefault="00B15C06" w:rsidP="002517E6">
            <w:pPr>
              <w:pStyle w:val="imported-Formatolibre"/>
              <w:jc w:val="both"/>
              <w:rPr>
                <w:rFonts w:ascii="Arial" w:hAnsi="Arial" w:cs="Arial"/>
                <w:color w:val="auto"/>
              </w:rPr>
            </w:pPr>
            <w:r>
              <w:rPr>
                <w:rFonts w:ascii="Arial" w:hAnsi="Arial" w:cs="Arial"/>
                <w:color w:val="auto"/>
              </w:rPr>
              <w:t xml:space="preserve">Circo Gran Fele. </w:t>
            </w:r>
            <w:r w:rsidR="00356B60">
              <w:rPr>
                <w:rFonts w:ascii="Arial" w:hAnsi="Arial" w:cs="Arial"/>
                <w:color w:val="auto"/>
              </w:rPr>
              <w:t>Pendiente de confirmar</w:t>
            </w:r>
            <w:r>
              <w:rPr>
                <w:rFonts w:ascii="Arial" w:hAnsi="Arial" w:cs="Arial"/>
                <w:color w:val="auto"/>
              </w:rPr>
              <w:t>.</w:t>
            </w:r>
          </w:p>
        </w:tc>
      </w:tr>
      <w:tr w:rsidR="00356B60" w:rsidRPr="00B409F6" w:rsidTr="002517E6">
        <w:trPr>
          <w:trHeight w:val="277"/>
        </w:trPr>
        <w:tc>
          <w:tcPr>
            <w:tcW w:w="1540" w:type="dxa"/>
            <w:vAlign w:val="center"/>
          </w:tcPr>
          <w:p w:rsidR="00356B60" w:rsidRPr="000912BA" w:rsidRDefault="00356B60" w:rsidP="002517E6">
            <w:pPr>
              <w:tabs>
                <w:tab w:val="left" w:pos="426"/>
              </w:tabs>
              <w:jc w:val="both"/>
              <w:rPr>
                <w:sz w:val="20"/>
                <w:lang w:val="es-ES"/>
              </w:rPr>
            </w:pPr>
            <w:r>
              <w:rPr>
                <w:sz w:val="20"/>
                <w:lang w:val="es-ES"/>
              </w:rPr>
              <w:t>2</w:t>
            </w:r>
            <w:r w:rsidRPr="000912BA">
              <w:rPr>
                <w:sz w:val="20"/>
                <w:lang w:val="es-ES"/>
              </w:rPr>
              <w:t>º trimestre:</w:t>
            </w:r>
          </w:p>
        </w:tc>
        <w:tc>
          <w:tcPr>
            <w:tcW w:w="5010" w:type="dxa"/>
            <w:vAlign w:val="center"/>
          </w:tcPr>
          <w:p w:rsidR="00356B60" w:rsidRPr="00165398" w:rsidRDefault="00B15C06" w:rsidP="002517E6">
            <w:pPr>
              <w:pStyle w:val="imported-Formatolibre"/>
              <w:jc w:val="both"/>
              <w:rPr>
                <w:rFonts w:ascii="Arial" w:hAnsi="Arial" w:cs="Arial"/>
                <w:color w:val="auto"/>
              </w:rPr>
            </w:pPr>
            <w:r>
              <w:rPr>
                <w:rFonts w:ascii="Arial" w:hAnsi="Arial" w:cs="Arial"/>
                <w:color w:val="auto"/>
              </w:rPr>
              <w:t xml:space="preserve">Factoría del Ratoncito Pérez. </w:t>
            </w:r>
            <w:r w:rsidR="00356B60">
              <w:rPr>
                <w:rFonts w:ascii="Arial" w:hAnsi="Arial" w:cs="Arial"/>
                <w:color w:val="auto"/>
              </w:rPr>
              <w:t>Pendiente de confirmar</w:t>
            </w:r>
            <w:r>
              <w:rPr>
                <w:rFonts w:ascii="Arial" w:hAnsi="Arial" w:cs="Arial"/>
                <w:color w:val="auto"/>
              </w:rPr>
              <w:t>.</w:t>
            </w:r>
          </w:p>
        </w:tc>
      </w:tr>
      <w:tr w:rsidR="00356B60" w:rsidRPr="00B409F6" w:rsidTr="002517E6">
        <w:tc>
          <w:tcPr>
            <w:tcW w:w="1540" w:type="dxa"/>
            <w:vAlign w:val="center"/>
          </w:tcPr>
          <w:p w:rsidR="00356B60" w:rsidRPr="000912BA" w:rsidRDefault="00356B60" w:rsidP="002517E6">
            <w:pPr>
              <w:tabs>
                <w:tab w:val="left" w:pos="426"/>
              </w:tabs>
              <w:jc w:val="both"/>
              <w:rPr>
                <w:sz w:val="20"/>
                <w:lang w:val="es-ES"/>
              </w:rPr>
            </w:pPr>
            <w:r>
              <w:rPr>
                <w:sz w:val="20"/>
                <w:lang w:val="es-ES"/>
              </w:rPr>
              <w:t>3</w:t>
            </w:r>
            <w:r>
              <w:rPr>
                <w:sz w:val="20"/>
                <w:vertAlign w:val="superscript"/>
                <w:lang w:val="es-ES"/>
              </w:rPr>
              <w:t>º</w:t>
            </w:r>
            <w:r w:rsidRPr="000912BA">
              <w:rPr>
                <w:sz w:val="20"/>
                <w:lang w:val="es-ES"/>
              </w:rPr>
              <w:t xml:space="preserve"> trimestre:</w:t>
            </w:r>
          </w:p>
        </w:tc>
        <w:tc>
          <w:tcPr>
            <w:tcW w:w="5010" w:type="dxa"/>
            <w:vAlign w:val="center"/>
          </w:tcPr>
          <w:p w:rsidR="00356B60" w:rsidRPr="00165398" w:rsidRDefault="00356B60" w:rsidP="002517E6">
            <w:pPr>
              <w:pStyle w:val="imported-Formatolibre"/>
              <w:jc w:val="both"/>
              <w:rPr>
                <w:rFonts w:ascii="Arial" w:hAnsi="Arial" w:cs="Arial"/>
                <w:color w:val="auto"/>
              </w:rPr>
            </w:pPr>
            <w:r w:rsidRPr="00165398">
              <w:rPr>
                <w:rFonts w:ascii="Arial" w:hAnsi="Arial" w:cs="Arial"/>
                <w:color w:val="auto"/>
              </w:rPr>
              <w:t xml:space="preserve">Granja Escuela </w:t>
            </w:r>
            <w:r w:rsidR="008E46C8">
              <w:rPr>
                <w:rFonts w:ascii="Arial" w:hAnsi="Arial" w:cs="Arial"/>
                <w:color w:val="auto"/>
              </w:rPr>
              <w:t>Tarihuela. 6 y 7 de mayo.</w:t>
            </w:r>
          </w:p>
        </w:tc>
      </w:tr>
    </w:tbl>
    <w:p w:rsidR="00356B60" w:rsidRDefault="00356B60" w:rsidP="009C0DF9">
      <w:pPr>
        <w:pStyle w:val="imported-BodyText"/>
        <w:ind w:firstLine="426"/>
        <w:jc w:val="both"/>
        <w:rPr>
          <w:rFonts w:cs="Arial"/>
          <w:color w:val="auto"/>
          <w:sz w:val="20"/>
        </w:rPr>
      </w:pPr>
    </w:p>
    <w:p w:rsidR="00B15C06" w:rsidRDefault="00B15C06" w:rsidP="009C0DF9">
      <w:pPr>
        <w:pStyle w:val="imported-BodyText"/>
        <w:ind w:firstLine="426"/>
        <w:jc w:val="both"/>
        <w:rPr>
          <w:rFonts w:cs="Arial"/>
          <w:color w:val="auto"/>
          <w:sz w:val="20"/>
        </w:rPr>
      </w:pPr>
    </w:p>
    <w:p w:rsidR="00B15C06" w:rsidRDefault="00B15C06" w:rsidP="009C0DF9">
      <w:pPr>
        <w:pStyle w:val="imported-BodyText"/>
        <w:ind w:firstLine="426"/>
        <w:jc w:val="both"/>
        <w:rPr>
          <w:rFonts w:cs="Arial"/>
          <w:color w:val="auto"/>
          <w:sz w:val="20"/>
        </w:rPr>
      </w:pPr>
    </w:p>
    <w:p w:rsidR="00B15C06" w:rsidRDefault="00B15C06" w:rsidP="009C0DF9">
      <w:pPr>
        <w:pStyle w:val="imported-BodyText"/>
        <w:ind w:firstLine="426"/>
        <w:jc w:val="both"/>
        <w:rPr>
          <w:rFonts w:cs="Arial"/>
          <w:color w:val="auto"/>
          <w:sz w:val="20"/>
        </w:rPr>
      </w:pPr>
    </w:p>
    <w:p w:rsidR="00B15C06" w:rsidRDefault="00B15C06" w:rsidP="009C0DF9">
      <w:pPr>
        <w:pStyle w:val="imported-BodyText"/>
        <w:ind w:firstLine="426"/>
        <w:jc w:val="both"/>
        <w:rPr>
          <w:rFonts w:cs="Arial"/>
          <w:color w:val="auto"/>
          <w:sz w:val="20"/>
        </w:rPr>
      </w:pPr>
    </w:p>
    <w:p w:rsidR="00B15C06" w:rsidRDefault="00B15C06" w:rsidP="009C0DF9">
      <w:pPr>
        <w:pStyle w:val="imported-BodyText"/>
        <w:ind w:firstLine="426"/>
        <w:jc w:val="both"/>
        <w:rPr>
          <w:rFonts w:cs="Arial"/>
          <w:color w:val="auto"/>
          <w:sz w:val="20"/>
        </w:rPr>
      </w:pPr>
    </w:p>
    <w:sectPr w:rsidR="00B15C06" w:rsidSect="009051E7">
      <w:headerReference w:type="even" r:id="rId10"/>
      <w:headerReference w:type="default" r:id="rId11"/>
      <w:pgSz w:w="11900" w:h="16840"/>
      <w:pgMar w:top="851" w:right="851" w:bottom="709" w:left="851" w:header="46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FD" w:rsidRDefault="00D404FD" w:rsidP="00BE240F">
      <w:r>
        <w:separator/>
      </w:r>
    </w:p>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p w:rsidR="00D404FD" w:rsidRDefault="00D404FD" w:rsidP="00C62176"/>
    <w:p w:rsidR="00D404FD" w:rsidRDefault="00D404FD" w:rsidP="00C62176"/>
    <w:p w:rsidR="00D404FD" w:rsidRDefault="00D404FD" w:rsidP="00C62176"/>
    <w:p w:rsidR="00D404FD" w:rsidRDefault="00D404FD"/>
    <w:p w:rsidR="00D404FD" w:rsidRDefault="00D404FD" w:rsidP="00F052A9"/>
    <w:p w:rsidR="00D404FD" w:rsidRDefault="00D404FD"/>
    <w:p w:rsidR="00D404FD" w:rsidRDefault="00D404FD" w:rsidP="00853F47"/>
  </w:endnote>
  <w:endnote w:type="continuationSeparator" w:id="0">
    <w:p w:rsidR="00D404FD" w:rsidRDefault="00D404FD" w:rsidP="00BE240F">
      <w:r>
        <w:continuationSeparator/>
      </w:r>
    </w:p>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p w:rsidR="00D404FD" w:rsidRDefault="00D404FD" w:rsidP="00C62176"/>
    <w:p w:rsidR="00D404FD" w:rsidRDefault="00D404FD" w:rsidP="00C62176"/>
    <w:p w:rsidR="00D404FD" w:rsidRDefault="00D404FD" w:rsidP="00C62176"/>
    <w:p w:rsidR="00D404FD" w:rsidRDefault="00D404FD"/>
    <w:p w:rsidR="00D404FD" w:rsidRDefault="00D404FD" w:rsidP="00F052A9"/>
    <w:p w:rsidR="00D404FD" w:rsidRDefault="00D404FD"/>
    <w:p w:rsidR="00D404FD" w:rsidRDefault="00D404FD" w:rsidP="0085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FD" w:rsidRDefault="00D404FD" w:rsidP="00BE240F">
      <w:r>
        <w:separator/>
      </w:r>
    </w:p>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p w:rsidR="00D404FD" w:rsidRDefault="00D404FD" w:rsidP="00C62176"/>
    <w:p w:rsidR="00D404FD" w:rsidRDefault="00D404FD" w:rsidP="00C62176"/>
    <w:p w:rsidR="00D404FD" w:rsidRDefault="00D404FD" w:rsidP="00C62176"/>
    <w:p w:rsidR="00D404FD" w:rsidRDefault="00D404FD"/>
    <w:p w:rsidR="00D404FD" w:rsidRDefault="00D404FD" w:rsidP="00F052A9"/>
    <w:p w:rsidR="00D404FD" w:rsidRDefault="00D404FD"/>
    <w:p w:rsidR="00D404FD" w:rsidRDefault="00D404FD" w:rsidP="00853F47"/>
  </w:footnote>
  <w:footnote w:type="continuationSeparator" w:id="0">
    <w:p w:rsidR="00D404FD" w:rsidRDefault="00D404FD" w:rsidP="00BE240F">
      <w:r>
        <w:continuationSeparator/>
      </w:r>
    </w:p>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rsidP="00BE240F"/>
    <w:p w:rsidR="00D404FD" w:rsidRDefault="00D404FD"/>
    <w:p w:rsidR="00D404FD" w:rsidRDefault="00D404FD" w:rsidP="00C62176"/>
    <w:p w:rsidR="00D404FD" w:rsidRDefault="00D404FD" w:rsidP="00C62176"/>
    <w:p w:rsidR="00D404FD" w:rsidRDefault="00D404FD" w:rsidP="00C62176"/>
    <w:p w:rsidR="00D404FD" w:rsidRDefault="00D404FD"/>
    <w:p w:rsidR="00D404FD" w:rsidRDefault="00D404FD" w:rsidP="00F052A9"/>
    <w:p w:rsidR="00D404FD" w:rsidRDefault="00D404FD"/>
    <w:p w:rsidR="00D404FD" w:rsidRDefault="00D404FD" w:rsidP="00853F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2B" w:rsidRDefault="00807B2B" w:rsidP="00C62176">
    <w:pPr>
      <w:pStyle w:val="Encabezado"/>
      <w:pBdr>
        <w:bottom w:val="single" w:sz="18" w:space="1" w:color="auto"/>
      </w:pBdr>
      <w:rPr>
        <w:rFonts w:ascii="Times New Roman" w:hAnsi="Times New Roman" w:cs="Times New Roman"/>
        <w:b/>
        <w:bCs/>
        <w:i/>
        <w:iCs/>
        <w:sz w:val="24"/>
        <w:szCs w:val="20"/>
        <w:lang w:val="es-ES_tradnl"/>
      </w:rPr>
    </w:pPr>
    <w:r w:rsidRPr="00C62176">
      <w:rPr>
        <w:rFonts w:ascii="Times New Roman" w:hAnsi="Times New Roman" w:cs="Times New Roman"/>
        <w:b/>
        <w:bCs/>
        <w:i/>
        <w:iCs/>
        <w:sz w:val="24"/>
        <w:szCs w:val="20"/>
        <w:lang w:val="es-ES_tradnl"/>
      </w:rPr>
      <w:t xml:space="preserve">Primer </w:t>
    </w:r>
    <w:r w:rsidR="006E2242">
      <w:rPr>
        <w:rFonts w:ascii="Times New Roman" w:hAnsi="Times New Roman" w:cs="Times New Roman"/>
        <w:b/>
        <w:bCs/>
        <w:i/>
        <w:iCs/>
        <w:sz w:val="24"/>
        <w:szCs w:val="20"/>
        <w:lang w:val="es-ES_tradnl"/>
      </w:rPr>
      <w:t>curso de Educación Primaria 2018/19</w:t>
    </w:r>
    <w:r w:rsidRPr="00C62176">
      <w:rPr>
        <w:rFonts w:ascii="Times New Roman" w:hAnsi="Times New Roman" w:cs="Times New Roman"/>
        <w:b/>
        <w:bCs/>
        <w:i/>
        <w:iCs/>
        <w:sz w:val="24"/>
        <w:szCs w:val="20"/>
        <w:lang w:val="es-ES_tradnl"/>
      </w:rPr>
      <w:t xml:space="preserve">                                                                                         </w:t>
    </w:r>
    <w:r w:rsidRPr="00C62176">
      <w:rPr>
        <w:rFonts w:ascii="Times New Roman" w:hAnsi="Times New Roman" w:cs="Times New Roman"/>
        <w:b/>
        <w:bCs/>
        <w:i/>
        <w:iCs/>
        <w:sz w:val="24"/>
        <w:szCs w:val="20"/>
        <w:lang w:val="es-ES_tradnl"/>
      </w:rPr>
      <w:fldChar w:fldCharType="begin"/>
    </w:r>
    <w:r w:rsidRPr="00C62176">
      <w:rPr>
        <w:rFonts w:ascii="Times New Roman" w:hAnsi="Times New Roman" w:cs="Times New Roman"/>
        <w:b/>
        <w:bCs/>
        <w:i/>
        <w:iCs/>
        <w:sz w:val="24"/>
        <w:szCs w:val="20"/>
        <w:lang w:val="es-ES_tradnl"/>
      </w:rPr>
      <w:instrText xml:space="preserve"> PAGE </w:instrText>
    </w:r>
    <w:r w:rsidRPr="00C62176">
      <w:rPr>
        <w:rFonts w:ascii="Times New Roman" w:hAnsi="Times New Roman" w:cs="Times New Roman"/>
        <w:b/>
        <w:bCs/>
        <w:i/>
        <w:iCs/>
        <w:sz w:val="24"/>
        <w:szCs w:val="20"/>
        <w:lang w:val="es-ES_tradnl"/>
      </w:rPr>
      <w:fldChar w:fldCharType="separate"/>
    </w:r>
    <w:r w:rsidR="00A05B24">
      <w:rPr>
        <w:rFonts w:ascii="Times New Roman" w:hAnsi="Times New Roman" w:cs="Times New Roman"/>
        <w:b/>
        <w:bCs/>
        <w:i/>
        <w:iCs/>
        <w:noProof/>
        <w:sz w:val="24"/>
        <w:szCs w:val="20"/>
        <w:lang w:val="es-ES_tradnl"/>
      </w:rPr>
      <w:t>2</w:t>
    </w:r>
    <w:r w:rsidRPr="00C62176">
      <w:rPr>
        <w:rFonts w:ascii="Times New Roman" w:hAnsi="Times New Roman" w:cs="Times New Roman"/>
        <w:b/>
        <w:bCs/>
        <w:i/>
        <w:iCs/>
        <w:sz w:val="24"/>
        <w:szCs w:val="20"/>
        <w:lang w:val="es-ES_tradnl"/>
      </w:rPr>
      <w:fldChar w:fldCharType="end"/>
    </w:r>
  </w:p>
  <w:p w:rsidR="00807B2B" w:rsidRPr="00C75B50" w:rsidRDefault="00807B2B">
    <w:pPr>
      <w:rPr>
        <w:lang w:val="es-ES"/>
      </w:rPr>
    </w:pPr>
  </w:p>
  <w:p w:rsidR="00807B2B" w:rsidRPr="00C75B50" w:rsidRDefault="00807B2B" w:rsidP="00F052A9">
    <w:pPr>
      <w:rPr>
        <w:lang w:val="es-ES"/>
      </w:rPr>
    </w:pPr>
  </w:p>
  <w:p w:rsidR="00807B2B" w:rsidRPr="007A4FBA" w:rsidRDefault="00807B2B">
    <w:pPr>
      <w:rPr>
        <w:lang w:val="es-ES"/>
      </w:rPr>
    </w:pPr>
  </w:p>
  <w:p w:rsidR="00807B2B" w:rsidRPr="007A4FBA" w:rsidRDefault="00807B2B" w:rsidP="00853F47">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2B" w:rsidRPr="00C62176" w:rsidRDefault="00807B2B" w:rsidP="00C62176">
    <w:pPr>
      <w:pStyle w:val="Encabezado"/>
      <w:pBdr>
        <w:bottom w:val="single" w:sz="18" w:space="1" w:color="auto"/>
      </w:pBdr>
      <w:jc w:val="both"/>
      <w:rPr>
        <w:rFonts w:ascii="Times New Roman" w:hAnsi="Times New Roman" w:cs="Times New Roman"/>
        <w:b/>
        <w:bCs/>
        <w:i/>
        <w:sz w:val="24"/>
      </w:rPr>
    </w:pPr>
    <w:r w:rsidRPr="00C62176">
      <w:rPr>
        <w:rFonts w:ascii="Times New Roman" w:hAnsi="Times New Roman" w:cs="Times New Roman"/>
        <w:b/>
        <w:bCs/>
        <w:i/>
        <w:iCs/>
        <w:sz w:val="24"/>
      </w:rPr>
      <w:t xml:space="preserve">Información docente a padres                                    </w:t>
    </w:r>
    <w:r>
      <w:rPr>
        <w:rFonts w:ascii="Times New Roman" w:hAnsi="Times New Roman" w:cs="Times New Roman"/>
        <w:b/>
        <w:bCs/>
        <w:i/>
        <w:iCs/>
        <w:sz w:val="24"/>
      </w:rPr>
      <w:t xml:space="preserve">             </w:t>
    </w:r>
    <w:r w:rsidRPr="00C62176">
      <w:rPr>
        <w:rFonts w:ascii="Times New Roman" w:hAnsi="Times New Roman" w:cs="Times New Roman"/>
        <w:b/>
        <w:bCs/>
        <w:i/>
        <w:iCs/>
        <w:sz w:val="24"/>
      </w:rPr>
      <w:t xml:space="preserve">                                                              </w:t>
    </w:r>
    <w:r w:rsidRPr="00C62176">
      <w:rPr>
        <w:rStyle w:val="Nmerodepgina"/>
        <w:rFonts w:ascii="Times New Roman" w:hAnsi="Times New Roman" w:cs="Times New Roman"/>
        <w:b/>
        <w:i/>
        <w:sz w:val="24"/>
        <w:szCs w:val="24"/>
      </w:rPr>
      <w:fldChar w:fldCharType="begin"/>
    </w:r>
    <w:r w:rsidRPr="00C62176">
      <w:rPr>
        <w:rStyle w:val="Nmerodepgina"/>
        <w:rFonts w:ascii="Times New Roman" w:hAnsi="Times New Roman" w:cs="Times New Roman"/>
        <w:b/>
        <w:i/>
        <w:sz w:val="24"/>
        <w:szCs w:val="24"/>
      </w:rPr>
      <w:instrText xml:space="preserve"> PAGE </w:instrText>
    </w:r>
    <w:r w:rsidRPr="00C62176">
      <w:rPr>
        <w:rStyle w:val="Nmerodepgina"/>
        <w:rFonts w:ascii="Times New Roman" w:hAnsi="Times New Roman" w:cs="Times New Roman"/>
        <w:b/>
        <w:i/>
        <w:sz w:val="24"/>
        <w:szCs w:val="24"/>
      </w:rPr>
      <w:fldChar w:fldCharType="separate"/>
    </w:r>
    <w:r w:rsidR="00A05B24">
      <w:rPr>
        <w:rStyle w:val="Nmerodepgina"/>
        <w:rFonts w:ascii="Times New Roman" w:hAnsi="Times New Roman" w:cs="Times New Roman"/>
        <w:b/>
        <w:i/>
        <w:noProof/>
        <w:sz w:val="24"/>
        <w:szCs w:val="24"/>
      </w:rPr>
      <w:t>7</w:t>
    </w:r>
    <w:r w:rsidRPr="00C62176">
      <w:rPr>
        <w:rStyle w:val="Nmerodepgina"/>
        <w:rFonts w:ascii="Times New Roman" w:hAnsi="Times New Roman" w:cs="Times New Roman"/>
        <w:b/>
        <w:i/>
        <w:sz w:val="24"/>
        <w:szCs w:val="24"/>
      </w:rPr>
      <w:fldChar w:fldCharType="end"/>
    </w:r>
  </w:p>
  <w:p w:rsidR="00807B2B" w:rsidRDefault="00807B2B"/>
  <w:p w:rsidR="00807B2B" w:rsidRDefault="00807B2B" w:rsidP="00F052A9"/>
  <w:p w:rsidR="00807B2B" w:rsidRDefault="00807B2B"/>
  <w:p w:rsidR="00807B2B" w:rsidRDefault="00807B2B" w:rsidP="00853F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655"/>
        </w:tabs>
        <w:ind w:left="655" w:firstLine="708"/>
      </w:pPr>
      <w:rPr>
        <w:rFonts w:hint="default"/>
        <w:position w:val="0"/>
      </w:rPr>
    </w:lvl>
    <w:lvl w:ilvl="1">
      <w:start w:val="1"/>
      <w:numFmt w:val="decimal"/>
      <w:lvlText w:val="%2."/>
      <w:lvlJc w:val="left"/>
      <w:pPr>
        <w:tabs>
          <w:tab w:val="num" w:pos="332"/>
        </w:tabs>
        <w:ind w:left="332" w:firstLine="0"/>
      </w:pPr>
      <w:rPr>
        <w:rFonts w:hint="default"/>
        <w:position w:val="0"/>
      </w:rPr>
    </w:lvl>
    <w:lvl w:ilvl="2">
      <w:start w:val="1"/>
      <w:numFmt w:val="decimal"/>
      <w:lvlText w:val="%3."/>
      <w:lvlJc w:val="left"/>
      <w:pPr>
        <w:tabs>
          <w:tab w:val="num" w:pos="332"/>
        </w:tabs>
        <w:ind w:left="332" w:firstLine="0"/>
      </w:pPr>
      <w:rPr>
        <w:rFonts w:hint="default"/>
        <w:position w:val="0"/>
      </w:rPr>
    </w:lvl>
    <w:lvl w:ilvl="3">
      <w:start w:val="1"/>
      <w:numFmt w:val="decimal"/>
      <w:lvlText w:val="%4."/>
      <w:lvlJc w:val="left"/>
      <w:pPr>
        <w:tabs>
          <w:tab w:val="num" w:pos="332"/>
        </w:tabs>
        <w:ind w:left="332" w:firstLine="0"/>
      </w:pPr>
      <w:rPr>
        <w:rFonts w:hint="default"/>
        <w:position w:val="0"/>
      </w:rPr>
    </w:lvl>
    <w:lvl w:ilvl="4">
      <w:start w:val="1"/>
      <w:numFmt w:val="decimal"/>
      <w:lvlText w:val="%5."/>
      <w:lvlJc w:val="left"/>
      <w:pPr>
        <w:tabs>
          <w:tab w:val="num" w:pos="332"/>
        </w:tabs>
        <w:ind w:left="332" w:firstLine="0"/>
      </w:pPr>
      <w:rPr>
        <w:rFonts w:hint="default"/>
        <w:position w:val="0"/>
      </w:rPr>
    </w:lvl>
    <w:lvl w:ilvl="5">
      <w:start w:val="1"/>
      <w:numFmt w:val="decimal"/>
      <w:lvlText w:val="%6."/>
      <w:lvlJc w:val="left"/>
      <w:pPr>
        <w:tabs>
          <w:tab w:val="num" w:pos="332"/>
        </w:tabs>
        <w:ind w:left="332" w:firstLine="0"/>
      </w:pPr>
      <w:rPr>
        <w:rFonts w:hint="default"/>
        <w:position w:val="0"/>
      </w:rPr>
    </w:lvl>
    <w:lvl w:ilvl="6">
      <w:start w:val="1"/>
      <w:numFmt w:val="decimal"/>
      <w:lvlText w:val="%7."/>
      <w:lvlJc w:val="left"/>
      <w:pPr>
        <w:tabs>
          <w:tab w:val="num" w:pos="332"/>
        </w:tabs>
        <w:ind w:left="332" w:firstLine="0"/>
      </w:pPr>
      <w:rPr>
        <w:rFonts w:hint="default"/>
        <w:position w:val="0"/>
      </w:rPr>
    </w:lvl>
    <w:lvl w:ilvl="7">
      <w:start w:val="1"/>
      <w:numFmt w:val="decimal"/>
      <w:lvlText w:val="%8."/>
      <w:lvlJc w:val="left"/>
      <w:pPr>
        <w:tabs>
          <w:tab w:val="num" w:pos="332"/>
        </w:tabs>
        <w:ind w:left="332" w:firstLine="0"/>
      </w:pPr>
      <w:rPr>
        <w:rFonts w:hint="default"/>
        <w:position w:val="0"/>
      </w:rPr>
    </w:lvl>
    <w:lvl w:ilvl="8">
      <w:start w:val="1"/>
      <w:numFmt w:val="decimal"/>
      <w:lvlText w:val="%9."/>
      <w:lvlJc w:val="left"/>
      <w:pPr>
        <w:tabs>
          <w:tab w:val="num" w:pos="332"/>
        </w:tabs>
        <w:ind w:left="332" w:firstLine="0"/>
      </w:pPr>
      <w:rPr>
        <w:rFonts w:hint="default"/>
        <w:position w:val="0"/>
      </w:rPr>
    </w:lvl>
  </w:abstractNum>
  <w:abstractNum w:abstractNumId="1" w15:restartNumberingAfterBreak="0">
    <w:nsid w:val="00000002"/>
    <w:multiLevelType w:val="multilevel"/>
    <w:tmpl w:val="894EE874"/>
    <w:lvl w:ilvl="0">
      <w:start w:val="1"/>
      <w:numFmt w:val="decimal"/>
      <w:pStyle w:val="List1"/>
      <w:lvlText w:val="%1."/>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decimal"/>
      <w:lvlText w:val="%2."/>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decimal"/>
      <w:lvlText w:val="%3."/>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decimal"/>
      <w:lvlText w:val="%5."/>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decimal"/>
      <w:lvlText w:val="%6."/>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decimal"/>
      <w:lvlText w:val="%8."/>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decimal"/>
      <w:lvlText w:val="%9."/>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2" w15:restartNumberingAfterBreak="0">
    <w:nsid w:val="00000003"/>
    <w:multiLevelType w:val="multilevel"/>
    <w:tmpl w:val="A674433A"/>
    <w:lvl w:ilvl="0">
      <w:numFmt w:val="decimal"/>
      <w:lvlText w:val="%1."/>
      <w:lvlJc w:val="left"/>
      <w:pPr>
        <w:tabs>
          <w:tab w:val="num" w:pos="655"/>
        </w:tabs>
        <w:ind w:left="655" w:firstLine="708"/>
      </w:pPr>
      <w:rPr>
        <w:rFonts w:hint="default"/>
        <w:position w:val="0"/>
      </w:rPr>
    </w:lvl>
    <w:lvl w:ilvl="1">
      <w:start w:val="1"/>
      <w:numFmt w:val="decimal"/>
      <w:lvlText w:val="%2."/>
      <w:lvlJc w:val="left"/>
      <w:pPr>
        <w:tabs>
          <w:tab w:val="num" w:pos="332"/>
        </w:tabs>
        <w:ind w:left="332" w:firstLine="0"/>
      </w:pPr>
      <w:rPr>
        <w:rFonts w:hint="default"/>
        <w:position w:val="0"/>
      </w:rPr>
    </w:lvl>
    <w:lvl w:ilvl="2">
      <w:start w:val="1"/>
      <w:numFmt w:val="decimal"/>
      <w:lvlText w:val="%3."/>
      <w:lvlJc w:val="left"/>
      <w:pPr>
        <w:tabs>
          <w:tab w:val="num" w:pos="332"/>
        </w:tabs>
        <w:ind w:left="332" w:firstLine="0"/>
      </w:pPr>
      <w:rPr>
        <w:rFonts w:hint="default"/>
        <w:position w:val="0"/>
      </w:rPr>
    </w:lvl>
    <w:lvl w:ilvl="3">
      <w:start w:val="1"/>
      <w:numFmt w:val="decimal"/>
      <w:lvlText w:val="%4."/>
      <w:lvlJc w:val="left"/>
      <w:pPr>
        <w:tabs>
          <w:tab w:val="num" w:pos="332"/>
        </w:tabs>
        <w:ind w:left="332" w:firstLine="0"/>
      </w:pPr>
      <w:rPr>
        <w:rFonts w:hint="default"/>
        <w:position w:val="0"/>
      </w:rPr>
    </w:lvl>
    <w:lvl w:ilvl="4">
      <w:start w:val="1"/>
      <w:numFmt w:val="decimal"/>
      <w:lvlText w:val="%5."/>
      <w:lvlJc w:val="left"/>
      <w:pPr>
        <w:tabs>
          <w:tab w:val="num" w:pos="332"/>
        </w:tabs>
        <w:ind w:left="332" w:firstLine="0"/>
      </w:pPr>
      <w:rPr>
        <w:rFonts w:hint="default"/>
        <w:position w:val="0"/>
      </w:rPr>
    </w:lvl>
    <w:lvl w:ilvl="5">
      <w:start w:val="1"/>
      <w:numFmt w:val="decimal"/>
      <w:lvlText w:val="%6."/>
      <w:lvlJc w:val="left"/>
      <w:pPr>
        <w:tabs>
          <w:tab w:val="num" w:pos="332"/>
        </w:tabs>
        <w:ind w:left="332" w:firstLine="0"/>
      </w:pPr>
      <w:rPr>
        <w:rFonts w:hint="default"/>
        <w:position w:val="0"/>
      </w:rPr>
    </w:lvl>
    <w:lvl w:ilvl="6">
      <w:start w:val="1"/>
      <w:numFmt w:val="decimal"/>
      <w:lvlText w:val="%7."/>
      <w:lvlJc w:val="left"/>
      <w:pPr>
        <w:tabs>
          <w:tab w:val="num" w:pos="332"/>
        </w:tabs>
        <w:ind w:left="332" w:firstLine="0"/>
      </w:pPr>
      <w:rPr>
        <w:rFonts w:hint="default"/>
        <w:position w:val="0"/>
      </w:rPr>
    </w:lvl>
    <w:lvl w:ilvl="7">
      <w:start w:val="1"/>
      <w:numFmt w:val="decimal"/>
      <w:lvlText w:val="%8."/>
      <w:lvlJc w:val="left"/>
      <w:pPr>
        <w:tabs>
          <w:tab w:val="num" w:pos="332"/>
        </w:tabs>
        <w:ind w:left="332" w:firstLine="0"/>
      </w:pPr>
      <w:rPr>
        <w:rFonts w:hint="default"/>
        <w:position w:val="0"/>
      </w:rPr>
    </w:lvl>
    <w:lvl w:ilvl="8">
      <w:start w:val="1"/>
      <w:numFmt w:val="decimal"/>
      <w:lvlText w:val="%9."/>
      <w:lvlJc w:val="left"/>
      <w:pPr>
        <w:tabs>
          <w:tab w:val="num" w:pos="332"/>
        </w:tabs>
        <w:ind w:left="332" w:firstLine="0"/>
      </w:pPr>
      <w:rPr>
        <w:rFonts w:hint="default"/>
        <w:position w:val="0"/>
      </w:rPr>
    </w:lvl>
  </w:abstractNum>
  <w:abstractNum w:abstractNumId="3" w15:restartNumberingAfterBreak="0">
    <w:nsid w:val="00000004"/>
    <w:multiLevelType w:val="multilevel"/>
    <w:tmpl w:val="894EE876"/>
    <w:lvl w:ilvl="0">
      <w:start w:val="1"/>
      <w:numFmt w:val="decimal"/>
      <w:pStyle w:val="Lista21"/>
      <w:lvlText w:val="%1."/>
      <w:lvlJc w:val="left"/>
      <w:pPr>
        <w:tabs>
          <w:tab w:val="num" w:pos="665"/>
        </w:tabs>
        <w:ind w:left="665" w:firstLine="0"/>
      </w:pPr>
      <w:rPr>
        <w:rFonts w:hint="default"/>
        <w:position w:val="0"/>
      </w:rPr>
    </w:lvl>
    <w:lvl w:ilvl="1">
      <w:start w:val="1"/>
      <w:numFmt w:val="lowerLetter"/>
      <w:lvlText w:val="%2."/>
      <w:lvlJc w:val="left"/>
      <w:pPr>
        <w:tabs>
          <w:tab w:val="num" w:pos="332"/>
        </w:tabs>
        <w:ind w:left="332" w:firstLine="1080"/>
      </w:pPr>
      <w:rPr>
        <w:rFonts w:hint="default"/>
        <w:position w:val="0"/>
      </w:rPr>
    </w:lvl>
    <w:lvl w:ilvl="2">
      <w:start w:val="1"/>
      <w:numFmt w:val="lowerRoman"/>
      <w:lvlText w:val="%3."/>
      <w:lvlJc w:val="left"/>
      <w:pPr>
        <w:tabs>
          <w:tab w:val="num" w:pos="351"/>
        </w:tabs>
        <w:ind w:left="351" w:firstLine="1780"/>
      </w:pPr>
      <w:rPr>
        <w:rFonts w:hint="default"/>
        <w:position w:val="0"/>
      </w:rPr>
    </w:lvl>
    <w:lvl w:ilvl="3">
      <w:start w:val="1"/>
      <w:numFmt w:val="decimal"/>
      <w:lvlText w:val="%4."/>
      <w:lvlJc w:val="left"/>
      <w:pPr>
        <w:tabs>
          <w:tab w:val="num" w:pos="332"/>
        </w:tabs>
        <w:ind w:left="332" w:firstLine="2520"/>
      </w:pPr>
      <w:rPr>
        <w:rFonts w:hint="default"/>
        <w:position w:val="0"/>
      </w:rPr>
    </w:lvl>
    <w:lvl w:ilvl="4">
      <w:start w:val="1"/>
      <w:numFmt w:val="lowerLetter"/>
      <w:lvlText w:val="%5."/>
      <w:lvlJc w:val="left"/>
      <w:pPr>
        <w:tabs>
          <w:tab w:val="num" w:pos="332"/>
        </w:tabs>
        <w:ind w:left="332" w:firstLine="3240"/>
      </w:pPr>
      <w:rPr>
        <w:rFonts w:hint="default"/>
        <w:position w:val="0"/>
      </w:rPr>
    </w:lvl>
    <w:lvl w:ilvl="5">
      <w:start w:val="1"/>
      <w:numFmt w:val="lowerRoman"/>
      <w:lvlText w:val="%6."/>
      <w:lvlJc w:val="left"/>
      <w:pPr>
        <w:tabs>
          <w:tab w:val="num" w:pos="351"/>
        </w:tabs>
        <w:ind w:left="351" w:firstLine="3940"/>
      </w:pPr>
      <w:rPr>
        <w:rFonts w:hint="default"/>
        <w:position w:val="0"/>
      </w:rPr>
    </w:lvl>
    <w:lvl w:ilvl="6">
      <w:start w:val="1"/>
      <w:numFmt w:val="decimal"/>
      <w:lvlText w:val="%7."/>
      <w:lvlJc w:val="left"/>
      <w:pPr>
        <w:tabs>
          <w:tab w:val="num" w:pos="332"/>
        </w:tabs>
        <w:ind w:left="332" w:firstLine="4680"/>
      </w:pPr>
      <w:rPr>
        <w:rFonts w:hint="default"/>
        <w:position w:val="0"/>
      </w:rPr>
    </w:lvl>
    <w:lvl w:ilvl="7">
      <w:start w:val="1"/>
      <w:numFmt w:val="lowerLetter"/>
      <w:lvlText w:val="%8."/>
      <w:lvlJc w:val="left"/>
      <w:pPr>
        <w:tabs>
          <w:tab w:val="num" w:pos="332"/>
        </w:tabs>
        <w:ind w:left="332" w:firstLine="5400"/>
      </w:pPr>
      <w:rPr>
        <w:rFonts w:hint="default"/>
        <w:position w:val="0"/>
      </w:rPr>
    </w:lvl>
    <w:lvl w:ilvl="8">
      <w:start w:val="1"/>
      <w:numFmt w:val="lowerRoman"/>
      <w:lvlText w:val="%9."/>
      <w:lvlJc w:val="left"/>
      <w:pPr>
        <w:tabs>
          <w:tab w:val="num" w:pos="351"/>
        </w:tabs>
        <w:ind w:left="351" w:firstLine="6100"/>
      </w:pPr>
      <w:rPr>
        <w:rFonts w:hint="default"/>
        <w:position w:val="0"/>
      </w:rPr>
    </w:lvl>
  </w:abstractNum>
  <w:abstractNum w:abstractNumId="4" w15:restartNumberingAfterBreak="0">
    <w:nsid w:val="00000005"/>
    <w:multiLevelType w:val="multilevel"/>
    <w:tmpl w:val="894EE877"/>
    <w:lvl w:ilvl="0">
      <w:start w:val="1"/>
      <w:numFmt w:val="decimal"/>
      <w:pStyle w:val="Lista31"/>
      <w:lvlText w:val="%1."/>
      <w:lvlJc w:val="left"/>
      <w:pPr>
        <w:tabs>
          <w:tab w:val="num" w:pos="665"/>
        </w:tabs>
        <w:ind w:left="665"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5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2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9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4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1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5" w15:restartNumberingAfterBreak="0">
    <w:nsid w:val="00000006"/>
    <w:multiLevelType w:val="multilevel"/>
    <w:tmpl w:val="81CABE4A"/>
    <w:lvl w:ilvl="0">
      <w:numFmt w:val="decimal"/>
      <w:lvlText w:val="%1."/>
      <w:lvlJc w:val="left"/>
      <w:pPr>
        <w:tabs>
          <w:tab w:val="num" w:pos="665"/>
        </w:tabs>
        <w:ind w:left="665" w:firstLine="0"/>
      </w:pPr>
      <w:rPr>
        <w:rFonts w:hint="default"/>
        <w:position w:val="0"/>
      </w:rPr>
    </w:lvl>
    <w:lvl w:ilvl="1">
      <w:start w:val="1"/>
      <w:numFmt w:val="lowerLetter"/>
      <w:lvlText w:val="%2."/>
      <w:lvlJc w:val="left"/>
      <w:pPr>
        <w:tabs>
          <w:tab w:val="num" w:pos="332"/>
        </w:tabs>
        <w:ind w:left="332" w:firstLine="1080"/>
      </w:pPr>
      <w:rPr>
        <w:rFonts w:hint="default"/>
        <w:position w:val="0"/>
      </w:rPr>
    </w:lvl>
    <w:lvl w:ilvl="2">
      <w:start w:val="1"/>
      <w:numFmt w:val="lowerRoman"/>
      <w:lvlText w:val="%3."/>
      <w:lvlJc w:val="left"/>
      <w:pPr>
        <w:tabs>
          <w:tab w:val="num" w:pos="351"/>
        </w:tabs>
        <w:ind w:left="351" w:firstLine="1780"/>
      </w:pPr>
      <w:rPr>
        <w:rFonts w:hint="default"/>
        <w:position w:val="0"/>
      </w:rPr>
    </w:lvl>
    <w:lvl w:ilvl="3">
      <w:start w:val="1"/>
      <w:numFmt w:val="decimal"/>
      <w:lvlText w:val="%4."/>
      <w:lvlJc w:val="left"/>
      <w:pPr>
        <w:tabs>
          <w:tab w:val="num" w:pos="332"/>
        </w:tabs>
        <w:ind w:left="332" w:firstLine="2520"/>
      </w:pPr>
      <w:rPr>
        <w:rFonts w:hint="default"/>
        <w:position w:val="0"/>
      </w:rPr>
    </w:lvl>
    <w:lvl w:ilvl="4">
      <w:start w:val="1"/>
      <w:numFmt w:val="lowerLetter"/>
      <w:lvlText w:val="%5."/>
      <w:lvlJc w:val="left"/>
      <w:pPr>
        <w:tabs>
          <w:tab w:val="num" w:pos="332"/>
        </w:tabs>
        <w:ind w:left="332" w:firstLine="3240"/>
      </w:pPr>
      <w:rPr>
        <w:rFonts w:hint="default"/>
        <w:position w:val="0"/>
      </w:rPr>
    </w:lvl>
    <w:lvl w:ilvl="5">
      <w:start w:val="1"/>
      <w:numFmt w:val="lowerRoman"/>
      <w:lvlText w:val="%6."/>
      <w:lvlJc w:val="left"/>
      <w:pPr>
        <w:tabs>
          <w:tab w:val="num" w:pos="351"/>
        </w:tabs>
        <w:ind w:left="351" w:firstLine="3940"/>
      </w:pPr>
      <w:rPr>
        <w:rFonts w:hint="default"/>
        <w:position w:val="0"/>
      </w:rPr>
    </w:lvl>
    <w:lvl w:ilvl="6">
      <w:start w:val="1"/>
      <w:numFmt w:val="decimal"/>
      <w:lvlText w:val="%7."/>
      <w:lvlJc w:val="left"/>
      <w:pPr>
        <w:tabs>
          <w:tab w:val="num" w:pos="332"/>
        </w:tabs>
        <w:ind w:left="332" w:firstLine="4680"/>
      </w:pPr>
      <w:rPr>
        <w:rFonts w:hint="default"/>
        <w:position w:val="0"/>
      </w:rPr>
    </w:lvl>
    <w:lvl w:ilvl="7">
      <w:start w:val="1"/>
      <w:numFmt w:val="lowerLetter"/>
      <w:lvlText w:val="%8."/>
      <w:lvlJc w:val="left"/>
      <w:pPr>
        <w:tabs>
          <w:tab w:val="num" w:pos="332"/>
        </w:tabs>
        <w:ind w:left="332" w:firstLine="5400"/>
      </w:pPr>
      <w:rPr>
        <w:rFonts w:hint="default"/>
        <w:position w:val="0"/>
      </w:rPr>
    </w:lvl>
    <w:lvl w:ilvl="8">
      <w:start w:val="1"/>
      <w:numFmt w:val="lowerRoman"/>
      <w:lvlText w:val="%9."/>
      <w:lvlJc w:val="left"/>
      <w:pPr>
        <w:tabs>
          <w:tab w:val="num" w:pos="351"/>
        </w:tabs>
        <w:ind w:left="351" w:firstLine="6100"/>
      </w:pPr>
      <w:rPr>
        <w:rFonts w:hint="default"/>
        <w:position w:val="0"/>
      </w:rPr>
    </w:lvl>
  </w:abstractNum>
  <w:abstractNum w:abstractNumId="6" w15:restartNumberingAfterBreak="0">
    <w:nsid w:val="00000007"/>
    <w:multiLevelType w:val="multilevel"/>
    <w:tmpl w:val="894EE879"/>
    <w:lvl w:ilvl="0">
      <w:start w:val="1"/>
      <w:numFmt w:val="bullet"/>
      <w:pStyle w:val="Lista41"/>
      <w:lvlText w:val="-"/>
      <w:lvlJc w:val="left"/>
      <w:pPr>
        <w:tabs>
          <w:tab w:val="num" w:pos="260"/>
        </w:tabs>
        <w:ind w:left="260" w:firstLine="0"/>
      </w:pPr>
      <w:rPr>
        <w:rFonts w:hint="default"/>
        <w:position w:val="0"/>
      </w:rPr>
    </w:lvl>
    <w:lvl w:ilvl="1">
      <w:start w:val="1"/>
      <w:numFmt w:val="bullet"/>
      <w:lvlText w:val="-"/>
      <w:lvlJc w:val="left"/>
      <w:pPr>
        <w:tabs>
          <w:tab w:val="num" w:pos="332"/>
        </w:tabs>
        <w:ind w:left="332" w:firstLine="195"/>
      </w:pPr>
      <w:rPr>
        <w:rFonts w:hint="default"/>
        <w:position w:val="0"/>
      </w:rPr>
    </w:lvl>
    <w:lvl w:ilvl="2">
      <w:start w:val="1"/>
      <w:numFmt w:val="bullet"/>
      <w:lvlText w:val="-"/>
      <w:lvlJc w:val="left"/>
      <w:pPr>
        <w:tabs>
          <w:tab w:val="num" w:pos="332"/>
        </w:tabs>
        <w:ind w:left="332" w:firstLine="195"/>
      </w:pPr>
      <w:rPr>
        <w:rFonts w:hint="default"/>
        <w:position w:val="0"/>
      </w:rPr>
    </w:lvl>
    <w:lvl w:ilvl="3">
      <w:start w:val="1"/>
      <w:numFmt w:val="bullet"/>
      <w:lvlText w:val="-"/>
      <w:lvlJc w:val="left"/>
      <w:pPr>
        <w:tabs>
          <w:tab w:val="num" w:pos="332"/>
        </w:tabs>
        <w:ind w:left="332" w:firstLine="195"/>
      </w:pPr>
      <w:rPr>
        <w:rFonts w:hint="default"/>
        <w:position w:val="0"/>
      </w:rPr>
    </w:lvl>
    <w:lvl w:ilvl="4">
      <w:start w:val="1"/>
      <w:numFmt w:val="bullet"/>
      <w:lvlText w:val="-"/>
      <w:lvlJc w:val="left"/>
      <w:pPr>
        <w:tabs>
          <w:tab w:val="num" w:pos="332"/>
        </w:tabs>
        <w:ind w:left="332" w:firstLine="195"/>
      </w:pPr>
      <w:rPr>
        <w:rFonts w:hint="default"/>
        <w:position w:val="0"/>
      </w:rPr>
    </w:lvl>
    <w:lvl w:ilvl="5">
      <w:start w:val="1"/>
      <w:numFmt w:val="bullet"/>
      <w:lvlText w:val="-"/>
      <w:lvlJc w:val="left"/>
      <w:pPr>
        <w:tabs>
          <w:tab w:val="num" w:pos="332"/>
        </w:tabs>
        <w:ind w:left="332" w:firstLine="195"/>
      </w:pPr>
      <w:rPr>
        <w:rFonts w:hint="default"/>
        <w:position w:val="0"/>
      </w:rPr>
    </w:lvl>
    <w:lvl w:ilvl="6">
      <w:start w:val="1"/>
      <w:numFmt w:val="bullet"/>
      <w:lvlText w:val="-"/>
      <w:lvlJc w:val="left"/>
      <w:pPr>
        <w:tabs>
          <w:tab w:val="num" w:pos="332"/>
        </w:tabs>
        <w:ind w:left="332" w:firstLine="195"/>
      </w:pPr>
      <w:rPr>
        <w:rFonts w:hint="default"/>
        <w:position w:val="0"/>
      </w:rPr>
    </w:lvl>
    <w:lvl w:ilvl="7">
      <w:start w:val="1"/>
      <w:numFmt w:val="bullet"/>
      <w:lvlText w:val="-"/>
      <w:lvlJc w:val="left"/>
      <w:pPr>
        <w:tabs>
          <w:tab w:val="num" w:pos="332"/>
        </w:tabs>
        <w:ind w:left="332" w:firstLine="195"/>
      </w:pPr>
      <w:rPr>
        <w:rFonts w:hint="default"/>
        <w:position w:val="0"/>
      </w:rPr>
    </w:lvl>
    <w:lvl w:ilvl="8">
      <w:start w:val="1"/>
      <w:numFmt w:val="bullet"/>
      <w:lvlText w:val="-"/>
      <w:lvlJc w:val="left"/>
      <w:pPr>
        <w:tabs>
          <w:tab w:val="num" w:pos="332"/>
        </w:tabs>
        <w:ind w:left="332" w:firstLine="195"/>
      </w:pPr>
      <w:rPr>
        <w:rFonts w:hint="default"/>
        <w:position w:val="0"/>
      </w:rPr>
    </w:lvl>
  </w:abstractNum>
  <w:abstractNum w:abstractNumId="7" w15:restartNumberingAfterBreak="0">
    <w:nsid w:val="00000008"/>
    <w:multiLevelType w:val="multilevel"/>
    <w:tmpl w:val="894EE87A"/>
    <w:lvl w:ilvl="0">
      <w:start w:val="1"/>
      <w:numFmt w:val="bullet"/>
      <w:pStyle w:val="Lista51"/>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1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F"/>
    <w:multiLevelType w:val="multilevel"/>
    <w:tmpl w:val="894EE881"/>
    <w:lvl w:ilvl="0">
      <w:start w:val="1"/>
      <w:numFmt w:val="bullet"/>
      <w:pStyle w:val="List6"/>
      <w:lvlText w:val="-"/>
      <w:lvlJc w:val="left"/>
      <w:pPr>
        <w:tabs>
          <w:tab w:val="num" w:pos="332"/>
        </w:tabs>
        <w:ind w:left="332" w:firstLine="195"/>
      </w:pPr>
      <w:rPr>
        <w:rFonts w:hint="default"/>
        <w:position w:val="0"/>
      </w:rPr>
    </w:lvl>
    <w:lvl w:ilvl="1">
      <w:start w:val="1"/>
      <w:numFmt w:val="bullet"/>
      <w:lvlText w:val="-"/>
      <w:lvlJc w:val="left"/>
      <w:pPr>
        <w:tabs>
          <w:tab w:val="num" w:pos="332"/>
        </w:tabs>
        <w:ind w:left="332" w:firstLine="195"/>
      </w:pPr>
      <w:rPr>
        <w:rFonts w:hint="default"/>
        <w:position w:val="0"/>
      </w:rPr>
    </w:lvl>
    <w:lvl w:ilvl="2">
      <w:start w:val="1"/>
      <w:numFmt w:val="bullet"/>
      <w:lvlText w:val="-"/>
      <w:lvlJc w:val="left"/>
      <w:pPr>
        <w:tabs>
          <w:tab w:val="num" w:pos="332"/>
        </w:tabs>
        <w:ind w:left="332" w:firstLine="195"/>
      </w:pPr>
      <w:rPr>
        <w:rFonts w:hint="default"/>
        <w:position w:val="0"/>
      </w:rPr>
    </w:lvl>
    <w:lvl w:ilvl="3">
      <w:start w:val="1"/>
      <w:numFmt w:val="bullet"/>
      <w:lvlText w:val="-"/>
      <w:lvlJc w:val="left"/>
      <w:pPr>
        <w:tabs>
          <w:tab w:val="num" w:pos="332"/>
        </w:tabs>
        <w:ind w:left="332" w:firstLine="195"/>
      </w:pPr>
      <w:rPr>
        <w:rFonts w:hint="default"/>
        <w:position w:val="0"/>
      </w:rPr>
    </w:lvl>
    <w:lvl w:ilvl="4">
      <w:start w:val="1"/>
      <w:numFmt w:val="bullet"/>
      <w:lvlText w:val="-"/>
      <w:lvlJc w:val="left"/>
      <w:pPr>
        <w:tabs>
          <w:tab w:val="num" w:pos="332"/>
        </w:tabs>
        <w:ind w:left="332" w:firstLine="195"/>
      </w:pPr>
      <w:rPr>
        <w:rFonts w:hint="default"/>
        <w:position w:val="0"/>
      </w:rPr>
    </w:lvl>
    <w:lvl w:ilvl="5">
      <w:start w:val="1"/>
      <w:numFmt w:val="bullet"/>
      <w:lvlText w:val="-"/>
      <w:lvlJc w:val="left"/>
      <w:pPr>
        <w:tabs>
          <w:tab w:val="num" w:pos="332"/>
        </w:tabs>
        <w:ind w:left="332" w:firstLine="195"/>
      </w:pPr>
      <w:rPr>
        <w:rFonts w:hint="default"/>
        <w:position w:val="0"/>
      </w:rPr>
    </w:lvl>
    <w:lvl w:ilvl="6">
      <w:start w:val="1"/>
      <w:numFmt w:val="bullet"/>
      <w:lvlText w:val="-"/>
      <w:lvlJc w:val="left"/>
      <w:pPr>
        <w:tabs>
          <w:tab w:val="num" w:pos="332"/>
        </w:tabs>
        <w:ind w:left="332" w:firstLine="195"/>
      </w:pPr>
      <w:rPr>
        <w:rFonts w:hint="default"/>
        <w:position w:val="0"/>
      </w:rPr>
    </w:lvl>
    <w:lvl w:ilvl="7">
      <w:start w:val="1"/>
      <w:numFmt w:val="bullet"/>
      <w:lvlText w:val="-"/>
      <w:lvlJc w:val="left"/>
      <w:pPr>
        <w:tabs>
          <w:tab w:val="num" w:pos="332"/>
        </w:tabs>
        <w:ind w:left="332" w:firstLine="195"/>
      </w:pPr>
      <w:rPr>
        <w:rFonts w:hint="default"/>
        <w:position w:val="0"/>
      </w:rPr>
    </w:lvl>
    <w:lvl w:ilvl="8">
      <w:start w:val="1"/>
      <w:numFmt w:val="bullet"/>
      <w:lvlText w:val="-"/>
      <w:lvlJc w:val="left"/>
      <w:pPr>
        <w:tabs>
          <w:tab w:val="num" w:pos="332"/>
        </w:tabs>
        <w:ind w:left="332" w:firstLine="195"/>
      </w:pPr>
      <w:rPr>
        <w:rFonts w:hint="default"/>
        <w:position w:val="0"/>
      </w:rPr>
    </w:lvl>
  </w:abstractNum>
  <w:abstractNum w:abstractNumId="9" w15:restartNumberingAfterBreak="0">
    <w:nsid w:val="00000012"/>
    <w:multiLevelType w:val="multilevel"/>
    <w:tmpl w:val="894EE884"/>
    <w:lvl w:ilvl="0">
      <w:start w:val="1"/>
      <w:numFmt w:val="bullet"/>
      <w:pStyle w:val="List7"/>
      <w:lvlText w:val="-"/>
      <w:lvlJc w:val="left"/>
      <w:pPr>
        <w:tabs>
          <w:tab w:val="num" w:pos="332"/>
        </w:tabs>
        <w:ind w:left="332" w:firstLine="555"/>
      </w:pPr>
      <w:rPr>
        <w:rFonts w:hint="default"/>
        <w:position w:val="0"/>
      </w:rPr>
    </w:lvl>
    <w:lvl w:ilvl="1">
      <w:start w:val="1"/>
      <w:numFmt w:val="bullet"/>
      <w:lvlText w:val="-"/>
      <w:lvlJc w:val="left"/>
      <w:pPr>
        <w:tabs>
          <w:tab w:val="num" w:pos="332"/>
        </w:tabs>
        <w:ind w:left="332" w:firstLine="195"/>
      </w:pPr>
      <w:rPr>
        <w:rFonts w:hint="default"/>
        <w:position w:val="0"/>
      </w:rPr>
    </w:lvl>
    <w:lvl w:ilvl="2">
      <w:start w:val="1"/>
      <w:numFmt w:val="bullet"/>
      <w:lvlText w:val="-"/>
      <w:lvlJc w:val="left"/>
      <w:pPr>
        <w:tabs>
          <w:tab w:val="num" w:pos="332"/>
        </w:tabs>
        <w:ind w:left="332" w:firstLine="195"/>
      </w:pPr>
      <w:rPr>
        <w:rFonts w:hint="default"/>
        <w:position w:val="0"/>
      </w:rPr>
    </w:lvl>
    <w:lvl w:ilvl="3">
      <w:start w:val="1"/>
      <w:numFmt w:val="bullet"/>
      <w:lvlText w:val="-"/>
      <w:lvlJc w:val="left"/>
      <w:pPr>
        <w:tabs>
          <w:tab w:val="num" w:pos="332"/>
        </w:tabs>
        <w:ind w:left="332" w:firstLine="195"/>
      </w:pPr>
      <w:rPr>
        <w:rFonts w:hint="default"/>
        <w:position w:val="0"/>
      </w:rPr>
    </w:lvl>
    <w:lvl w:ilvl="4">
      <w:start w:val="1"/>
      <w:numFmt w:val="bullet"/>
      <w:lvlText w:val="-"/>
      <w:lvlJc w:val="left"/>
      <w:pPr>
        <w:tabs>
          <w:tab w:val="num" w:pos="332"/>
        </w:tabs>
        <w:ind w:left="332" w:firstLine="195"/>
      </w:pPr>
      <w:rPr>
        <w:rFonts w:hint="default"/>
        <w:position w:val="0"/>
      </w:rPr>
    </w:lvl>
    <w:lvl w:ilvl="5">
      <w:start w:val="1"/>
      <w:numFmt w:val="bullet"/>
      <w:lvlText w:val="-"/>
      <w:lvlJc w:val="left"/>
      <w:pPr>
        <w:tabs>
          <w:tab w:val="num" w:pos="332"/>
        </w:tabs>
        <w:ind w:left="332" w:firstLine="195"/>
      </w:pPr>
      <w:rPr>
        <w:rFonts w:hint="default"/>
        <w:position w:val="0"/>
      </w:rPr>
    </w:lvl>
    <w:lvl w:ilvl="6">
      <w:start w:val="1"/>
      <w:numFmt w:val="bullet"/>
      <w:lvlText w:val="-"/>
      <w:lvlJc w:val="left"/>
      <w:pPr>
        <w:tabs>
          <w:tab w:val="num" w:pos="332"/>
        </w:tabs>
        <w:ind w:left="332" w:firstLine="195"/>
      </w:pPr>
      <w:rPr>
        <w:rFonts w:hint="default"/>
        <w:position w:val="0"/>
      </w:rPr>
    </w:lvl>
    <w:lvl w:ilvl="7">
      <w:start w:val="1"/>
      <w:numFmt w:val="bullet"/>
      <w:lvlText w:val="-"/>
      <w:lvlJc w:val="left"/>
      <w:pPr>
        <w:tabs>
          <w:tab w:val="num" w:pos="332"/>
        </w:tabs>
        <w:ind w:left="332" w:firstLine="195"/>
      </w:pPr>
      <w:rPr>
        <w:rFonts w:hint="default"/>
        <w:position w:val="0"/>
      </w:rPr>
    </w:lvl>
    <w:lvl w:ilvl="8">
      <w:start w:val="1"/>
      <w:numFmt w:val="bullet"/>
      <w:lvlText w:val="-"/>
      <w:lvlJc w:val="left"/>
      <w:pPr>
        <w:tabs>
          <w:tab w:val="num" w:pos="332"/>
        </w:tabs>
        <w:ind w:left="332" w:firstLine="195"/>
      </w:pPr>
      <w:rPr>
        <w:rFonts w:hint="default"/>
        <w:position w:val="0"/>
      </w:rPr>
    </w:lvl>
  </w:abstractNum>
  <w:abstractNum w:abstractNumId="10" w15:restartNumberingAfterBreak="0">
    <w:nsid w:val="0000001E"/>
    <w:multiLevelType w:val="multilevel"/>
    <w:tmpl w:val="894EE890"/>
    <w:lvl w:ilvl="0">
      <w:start w:val="1"/>
      <w:numFmt w:val="decimal"/>
      <w:pStyle w:val="List8"/>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380"/>
        </w:tabs>
        <w:ind w:left="380" w:firstLine="1420"/>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380"/>
        </w:tabs>
        <w:ind w:left="380" w:firstLine="3580"/>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380"/>
        </w:tabs>
        <w:ind w:left="380" w:firstLine="5740"/>
      </w:pPr>
      <w:rPr>
        <w:rFonts w:hint="default"/>
        <w:position w:val="0"/>
      </w:rPr>
    </w:lvl>
  </w:abstractNum>
  <w:abstractNum w:abstractNumId="11" w15:restartNumberingAfterBreak="0">
    <w:nsid w:val="0000001F"/>
    <w:multiLevelType w:val="multilevel"/>
    <w:tmpl w:val="894EE891"/>
    <w:lvl w:ilvl="0">
      <w:start w:val="1"/>
      <w:numFmt w:val="decimal"/>
      <w:pStyle w:val="List9"/>
      <w:lvlText w:val="%1."/>
      <w:lvlJc w:val="left"/>
      <w:pPr>
        <w:tabs>
          <w:tab w:val="num" w:pos="705"/>
        </w:tabs>
        <w:ind w:left="705" w:firstLine="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80"/>
        </w:tabs>
        <w:ind w:left="380" w:firstLine="14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80"/>
        </w:tabs>
        <w:ind w:left="380" w:firstLine="358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80"/>
        </w:tabs>
        <w:ind w:left="380" w:firstLine="57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abstractNum>
  <w:abstractNum w:abstractNumId="12" w15:restartNumberingAfterBreak="0">
    <w:nsid w:val="00000021"/>
    <w:multiLevelType w:val="multilevel"/>
    <w:tmpl w:val="894EE893"/>
    <w:lvl w:ilvl="0">
      <w:start w:val="1"/>
      <w:numFmt w:val="bullet"/>
      <w:pStyle w:val="List10"/>
      <w:lvlText w:val="-"/>
      <w:lvlJc w:val="left"/>
      <w:pPr>
        <w:tabs>
          <w:tab w:val="num" w:pos="129"/>
        </w:tabs>
        <w:ind w:left="129" w:firstLine="195"/>
      </w:pPr>
      <w:rPr>
        <w:rFonts w:hint="default"/>
        <w:position w:val="0"/>
      </w:rPr>
    </w:lvl>
    <w:lvl w:ilvl="1">
      <w:start w:val="1"/>
      <w:numFmt w:val="bullet"/>
      <w:lvlText w:val="-"/>
      <w:lvlJc w:val="left"/>
      <w:pPr>
        <w:tabs>
          <w:tab w:val="num" w:pos="129"/>
        </w:tabs>
        <w:ind w:left="129" w:firstLine="195"/>
      </w:pPr>
      <w:rPr>
        <w:rFonts w:hint="default"/>
        <w:position w:val="0"/>
      </w:rPr>
    </w:lvl>
    <w:lvl w:ilvl="2">
      <w:start w:val="1"/>
      <w:numFmt w:val="bullet"/>
      <w:lvlText w:val="-"/>
      <w:lvlJc w:val="left"/>
      <w:pPr>
        <w:tabs>
          <w:tab w:val="num" w:pos="129"/>
        </w:tabs>
        <w:ind w:left="129" w:firstLine="195"/>
      </w:pPr>
      <w:rPr>
        <w:rFonts w:hint="default"/>
        <w:position w:val="0"/>
      </w:rPr>
    </w:lvl>
    <w:lvl w:ilvl="3">
      <w:start w:val="1"/>
      <w:numFmt w:val="bullet"/>
      <w:lvlText w:val="-"/>
      <w:lvlJc w:val="left"/>
      <w:pPr>
        <w:tabs>
          <w:tab w:val="num" w:pos="129"/>
        </w:tabs>
        <w:ind w:left="129" w:firstLine="195"/>
      </w:pPr>
      <w:rPr>
        <w:rFonts w:hint="default"/>
        <w:position w:val="0"/>
      </w:rPr>
    </w:lvl>
    <w:lvl w:ilvl="4">
      <w:start w:val="1"/>
      <w:numFmt w:val="bullet"/>
      <w:lvlText w:val="-"/>
      <w:lvlJc w:val="left"/>
      <w:pPr>
        <w:tabs>
          <w:tab w:val="num" w:pos="129"/>
        </w:tabs>
        <w:ind w:left="129" w:firstLine="195"/>
      </w:pPr>
      <w:rPr>
        <w:rFonts w:hint="default"/>
        <w:position w:val="0"/>
      </w:rPr>
    </w:lvl>
    <w:lvl w:ilvl="5">
      <w:start w:val="1"/>
      <w:numFmt w:val="bullet"/>
      <w:lvlText w:val="-"/>
      <w:lvlJc w:val="left"/>
      <w:pPr>
        <w:tabs>
          <w:tab w:val="num" w:pos="129"/>
        </w:tabs>
        <w:ind w:left="129" w:firstLine="195"/>
      </w:pPr>
      <w:rPr>
        <w:rFonts w:hint="default"/>
        <w:position w:val="0"/>
      </w:rPr>
    </w:lvl>
    <w:lvl w:ilvl="6">
      <w:start w:val="1"/>
      <w:numFmt w:val="bullet"/>
      <w:lvlText w:val="-"/>
      <w:lvlJc w:val="left"/>
      <w:pPr>
        <w:tabs>
          <w:tab w:val="num" w:pos="129"/>
        </w:tabs>
        <w:ind w:left="129" w:firstLine="195"/>
      </w:pPr>
      <w:rPr>
        <w:rFonts w:hint="default"/>
        <w:position w:val="0"/>
      </w:rPr>
    </w:lvl>
    <w:lvl w:ilvl="7">
      <w:start w:val="1"/>
      <w:numFmt w:val="bullet"/>
      <w:lvlText w:val="-"/>
      <w:lvlJc w:val="left"/>
      <w:pPr>
        <w:tabs>
          <w:tab w:val="num" w:pos="129"/>
        </w:tabs>
        <w:ind w:left="129" w:firstLine="195"/>
      </w:pPr>
      <w:rPr>
        <w:rFonts w:hint="default"/>
        <w:position w:val="0"/>
      </w:rPr>
    </w:lvl>
    <w:lvl w:ilvl="8">
      <w:start w:val="1"/>
      <w:numFmt w:val="bullet"/>
      <w:lvlText w:val="-"/>
      <w:lvlJc w:val="left"/>
      <w:pPr>
        <w:tabs>
          <w:tab w:val="num" w:pos="129"/>
        </w:tabs>
        <w:ind w:left="129" w:firstLine="195"/>
      </w:pPr>
      <w:rPr>
        <w:rFonts w:hint="default"/>
        <w:position w:val="0"/>
      </w:rPr>
    </w:lvl>
  </w:abstractNum>
  <w:abstractNum w:abstractNumId="13" w15:restartNumberingAfterBreak="0">
    <w:nsid w:val="00000023"/>
    <w:multiLevelType w:val="multilevel"/>
    <w:tmpl w:val="894EE895"/>
    <w:lvl w:ilvl="0">
      <w:start w:val="1"/>
      <w:numFmt w:val="bullet"/>
      <w:pStyle w:val="List11"/>
      <w:lvlText w:val="-"/>
      <w:lvlJc w:val="left"/>
      <w:pPr>
        <w:tabs>
          <w:tab w:val="num" w:pos="111"/>
        </w:tabs>
        <w:ind w:left="111" w:firstLine="705"/>
      </w:pPr>
      <w:rPr>
        <w:rFonts w:hint="default"/>
        <w:position w:val="0"/>
      </w:rPr>
    </w:lvl>
    <w:lvl w:ilvl="1">
      <w:start w:val="1"/>
      <w:numFmt w:val="bullet"/>
      <w:lvlText w:val="o"/>
      <w:lvlJc w:val="left"/>
      <w:pPr>
        <w:tabs>
          <w:tab w:val="num" w:pos="111"/>
        </w:tabs>
        <w:ind w:left="111" w:firstLine="1425"/>
      </w:pPr>
      <w:rPr>
        <w:rFonts w:hint="default"/>
        <w:position w:val="0"/>
      </w:rPr>
    </w:lvl>
    <w:lvl w:ilvl="2">
      <w:start w:val="1"/>
      <w:numFmt w:val="bullet"/>
      <w:lvlText w:val=""/>
      <w:lvlJc w:val="left"/>
      <w:pPr>
        <w:tabs>
          <w:tab w:val="num" w:pos="111"/>
        </w:tabs>
        <w:ind w:left="111" w:firstLine="2145"/>
      </w:pPr>
      <w:rPr>
        <w:rFonts w:hint="default"/>
        <w:position w:val="0"/>
      </w:rPr>
    </w:lvl>
    <w:lvl w:ilvl="3">
      <w:start w:val="1"/>
      <w:numFmt w:val="bullet"/>
      <w:lvlText w:val="•"/>
      <w:lvlJc w:val="left"/>
      <w:pPr>
        <w:tabs>
          <w:tab w:val="num" w:pos="111"/>
        </w:tabs>
        <w:ind w:left="111" w:firstLine="2865"/>
      </w:pPr>
      <w:rPr>
        <w:rFonts w:hint="default"/>
        <w:position w:val="0"/>
      </w:rPr>
    </w:lvl>
    <w:lvl w:ilvl="4">
      <w:start w:val="1"/>
      <w:numFmt w:val="bullet"/>
      <w:lvlText w:val="o"/>
      <w:lvlJc w:val="left"/>
      <w:pPr>
        <w:tabs>
          <w:tab w:val="num" w:pos="111"/>
        </w:tabs>
        <w:ind w:left="111" w:firstLine="3585"/>
      </w:pPr>
      <w:rPr>
        <w:rFonts w:hint="default"/>
        <w:position w:val="0"/>
      </w:rPr>
    </w:lvl>
    <w:lvl w:ilvl="5">
      <w:start w:val="1"/>
      <w:numFmt w:val="bullet"/>
      <w:lvlText w:val=""/>
      <w:lvlJc w:val="left"/>
      <w:pPr>
        <w:tabs>
          <w:tab w:val="num" w:pos="111"/>
        </w:tabs>
        <w:ind w:left="111" w:firstLine="4305"/>
      </w:pPr>
      <w:rPr>
        <w:rFonts w:hint="default"/>
        <w:position w:val="0"/>
      </w:rPr>
    </w:lvl>
    <w:lvl w:ilvl="6">
      <w:start w:val="1"/>
      <w:numFmt w:val="bullet"/>
      <w:lvlText w:val="•"/>
      <w:lvlJc w:val="left"/>
      <w:pPr>
        <w:tabs>
          <w:tab w:val="num" w:pos="111"/>
        </w:tabs>
        <w:ind w:left="111" w:firstLine="5025"/>
      </w:pPr>
      <w:rPr>
        <w:rFonts w:hint="default"/>
        <w:position w:val="0"/>
      </w:rPr>
    </w:lvl>
    <w:lvl w:ilvl="7">
      <w:start w:val="1"/>
      <w:numFmt w:val="bullet"/>
      <w:lvlText w:val="o"/>
      <w:lvlJc w:val="left"/>
      <w:pPr>
        <w:tabs>
          <w:tab w:val="num" w:pos="111"/>
        </w:tabs>
        <w:ind w:left="111" w:firstLine="5745"/>
      </w:pPr>
      <w:rPr>
        <w:rFonts w:hint="default"/>
        <w:position w:val="0"/>
      </w:rPr>
    </w:lvl>
    <w:lvl w:ilvl="8">
      <w:start w:val="1"/>
      <w:numFmt w:val="bullet"/>
      <w:lvlText w:val=""/>
      <w:lvlJc w:val="left"/>
      <w:pPr>
        <w:tabs>
          <w:tab w:val="num" w:pos="111"/>
        </w:tabs>
        <w:ind w:left="111" w:firstLine="6465"/>
      </w:pPr>
      <w:rPr>
        <w:rFonts w:hint="default"/>
        <w:position w:val="0"/>
      </w:rPr>
    </w:lvl>
  </w:abstractNum>
  <w:abstractNum w:abstractNumId="14" w15:restartNumberingAfterBreak="0">
    <w:nsid w:val="00000024"/>
    <w:multiLevelType w:val="multilevel"/>
    <w:tmpl w:val="894EE896"/>
    <w:lvl w:ilvl="0">
      <w:start w:val="1"/>
      <w:numFmt w:val="bullet"/>
      <w:pStyle w:val="List12"/>
      <w:lvlText w:val="-"/>
      <w:lvlJc w:val="left"/>
      <w:pPr>
        <w:tabs>
          <w:tab w:val="num" w:pos="332"/>
        </w:tabs>
        <w:ind w:left="332"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32"/>
        </w:tabs>
        <w:ind w:left="332" w:firstLine="14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21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2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32"/>
        </w:tabs>
        <w:ind w:left="332" w:firstLine="35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43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5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32"/>
        </w:tabs>
        <w:ind w:left="332" w:firstLine="57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64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15" w15:restartNumberingAfterBreak="0">
    <w:nsid w:val="00000026"/>
    <w:multiLevelType w:val="multilevel"/>
    <w:tmpl w:val="894EE898"/>
    <w:lvl w:ilvl="0">
      <w:start w:val="1"/>
      <w:numFmt w:val="lowerLetter"/>
      <w:pStyle w:val="List13"/>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16" w15:restartNumberingAfterBreak="0">
    <w:nsid w:val="00000027"/>
    <w:multiLevelType w:val="multilevel"/>
    <w:tmpl w:val="894EE899"/>
    <w:lvl w:ilvl="0">
      <w:start w:val="1"/>
      <w:numFmt w:val="lowerLetter"/>
      <w:pStyle w:val="List14"/>
      <w:lvlText w:val="%1)"/>
      <w:lvlJc w:val="left"/>
      <w:pPr>
        <w:tabs>
          <w:tab w:val="num" w:pos="332"/>
        </w:tabs>
        <w:ind w:left="332" w:firstLine="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1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3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17" w15:restartNumberingAfterBreak="0">
    <w:nsid w:val="00000029"/>
    <w:multiLevelType w:val="multilevel"/>
    <w:tmpl w:val="894EE89B"/>
    <w:lvl w:ilvl="0">
      <w:start w:val="1"/>
      <w:numFmt w:val="lowerLetter"/>
      <w:pStyle w:val="List15"/>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18" w15:restartNumberingAfterBreak="0">
    <w:nsid w:val="0000002A"/>
    <w:multiLevelType w:val="multilevel"/>
    <w:tmpl w:val="894EE89C"/>
    <w:lvl w:ilvl="0">
      <w:start w:val="1"/>
      <w:numFmt w:val="lowerLetter"/>
      <w:pStyle w:val="List16"/>
      <w:lvlText w:val="%1)"/>
      <w:lvlJc w:val="left"/>
      <w:pPr>
        <w:tabs>
          <w:tab w:val="num" w:pos="332"/>
        </w:tabs>
        <w:ind w:left="332" w:firstLine="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1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3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19" w15:restartNumberingAfterBreak="0">
    <w:nsid w:val="0000002C"/>
    <w:multiLevelType w:val="multilevel"/>
    <w:tmpl w:val="894EE89E"/>
    <w:lvl w:ilvl="0">
      <w:start w:val="1"/>
      <w:numFmt w:val="lowerLetter"/>
      <w:pStyle w:val="List17"/>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20" w15:restartNumberingAfterBreak="0">
    <w:nsid w:val="0000002D"/>
    <w:multiLevelType w:val="multilevel"/>
    <w:tmpl w:val="894EE89F"/>
    <w:lvl w:ilvl="0">
      <w:start w:val="1"/>
      <w:numFmt w:val="lowerLetter"/>
      <w:pStyle w:val="List18"/>
      <w:lvlText w:val="%1)"/>
      <w:lvlJc w:val="left"/>
      <w:pPr>
        <w:tabs>
          <w:tab w:val="num" w:pos="332"/>
        </w:tabs>
        <w:ind w:left="332" w:firstLine="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1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3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21" w15:restartNumberingAfterBreak="0">
    <w:nsid w:val="0000002F"/>
    <w:multiLevelType w:val="multilevel"/>
    <w:tmpl w:val="894EE8A1"/>
    <w:lvl w:ilvl="0">
      <w:start w:val="1"/>
      <w:numFmt w:val="lowerLetter"/>
      <w:pStyle w:val="List19"/>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22" w15:restartNumberingAfterBreak="0">
    <w:nsid w:val="00000030"/>
    <w:multiLevelType w:val="multilevel"/>
    <w:tmpl w:val="894EE8A2"/>
    <w:lvl w:ilvl="0">
      <w:start w:val="1"/>
      <w:numFmt w:val="lowerLetter"/>
      <w:pStyle w:val="List20"/>
      <w:lvlText w:val="%1)"/>
      <w:lvlJc w:val="left"/>
      <w:pPr>
        <w:tabs>
          <w:tab w:val="num" w:pos="332"/>
        </w:tabs>
        <w:ind w:left="332" w:firstLine="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1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3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32"/>
    <w:multiLevelType w:val="multilevel"/>
    <w:tmpl w:val="894EE8A4"/>
    <w:lvl w:ilvl="0">
      <w:start w:val="1"/>
      <w:numFmt w:val="upperLetter"/>
      <w:pStyle w:val="List21"/>
      <w:lvlText w:val="%1)"/>
      <w:lvlJc w:val="left"/>
      <w:pPr>
        <w:tabs>
          <w:tab w:val="num" w:pos="332"/>
        </w:tabs>
        <w:ind w:left="332" w:firstLine="0"/>
      </w:pPr>
      <w:rPr>
        <w:rFonts w:hint="default"/>
        <w:position w:val="0"/>
      </w:rPr>
    </w:lvl>
    <w:lvl w:ilvl="1">
      <w:start w:val="1"/>
      <w:numFmt w:val="upperLetter"/>
      <w:lvlText w:val="%2."/>
      <w:lvlJc w:val="left"/>
      <w:pPr>
        <w:tabs>
          <w:tab w:val="num" w:pos="332"/>
        </w:tabs>
        <w:ind w:left="332" w:firstLine="0"/>
      </w:pPr>
      <w:rPr>
        <w:rFonts w:hint="default"/>
        <w:position w:val="0"/>
      </w:rPr>
    </w:lvl>
    <w:lvl w:ilvl="2">
      <w:start w:val="1"/>
      <w:numFmt w:val="decimal"/>
      <w:lvlText w:val="%3."/>
      <w:lvlJc w:val="left"/>
      <w:pPr>
        <w:tabs>
          <w:tab w:val="num" w:pos="332"/>
        </w:tabs>
        <w:ind w:left="332" w:firstLine="0"/>
      </w:pPr>
      <w:rPr>
        <w:rFonts w:hint="default"/>
        <w:position w:val="0"/>
      </w:rPr>
    </w:lvl>
    <w:lvl w:ilvl="3">
      <w:start w:val="1"/>
      <w:numFmt w:val="decimal"/>
      <w:lvlText w:val="%4."/>
      <w:lvlJc w:val="left"/>
      <w:pPr>
        <w:tabs>
          <w:tab w:val="num" w:pos="332"/>
        </w:tabs>
        <w:ind w:left="332" w:firstLine="0"/>
      </w:pPr>
      <w:rPr>
        <w:rFonts w:hint="default"/>
        <w:position w:val="0"/>
      </w:rPr>
    </w:lvl>
    <w:lvl w:ilvl="4">
      <w:start w:val="1"/>
      <w:numFmt w:val="decimal"/>
      <w:lvlText w:val="%5."/>
      <w:lvlJc w:val="left"/>
      <w:pPr>
        <w:tabs>
          <w:tab w:val="num" w:pos="332"/>
        </w:tabs>
        <w:ind w:left="332" w:firstLine="0"/>
      </w:pPr>
      <w:rPr>
        <w:rFonts w:hint="default"/>
        <w:position w:val="0"/>
      </w:rPr>
    </w:lvl>
    <w:lvl w:ilvl="5">
      <w:start w:val="1"/>
      <w:numFmt w:val="decimal"/>
      <w:lvlText w:val="%6."/>
      <w:lvlJc w:val="left"/>
      <w:pPr>
        <w:tabs>
          <w:tab w:val="num" w:pos="332"/>
        </w:tabs>
        <w:ind w:left="332" w:firstLine="0"/>
      </w:pPr>
      <w:rPr>
        <w:rFonts w:hint="default"/>
        <w:position w:val="0"/>
      </w:rPr>
    </w:lvl>
    <w:lvl w:ilvl="6">
      <w:start w:val="1"/>
      <w:numFmt w:val="decimal"/>
      <w:lvlText w:val="%7."/>
      <w:lvlJc w:val="left"/>
      <w:pPr>
        <w:tabs>
          <w:tab w:val="num" w:pos="332"/>
        </w:tabs>
        <w:ind w:left="332" w:firstLine="0"/>
      </w:pPr>
      <w:rPr>
        <w:rFonts w:hint="default"/>
        <w:position w:val="0"/>
      </w:rPr>
    </w:lvl>
    <w:lvl w:ilvl="7">
      <w:start w:val="1"/>
      <w:numFmt w:val="decimal"/>
      <w:lvlText w:val="%8."/>
      <w:lvlJc w:val="left"/>
      <w:pPr>
        <w:tabs>
          <w:tab w:val="num" w:pos="332"/>
        </w:tabs>
        <w:ind w:left="332" w:firstLine="0"/>
      </w:pPr>
      <w:rPr>
        <w:rFonts w:hint="default"/>
        <w:position w:val="0"/>
      </w:rPr>
    </w:lvl>
    <w:lvl w:ilvl="8">
      <w:start w:val="1"/>
      <w:numFmt w:val="decimal"/>
      <w:lvlText w:val="%9."/>
      <w:lvlJc w:val="left"/>
      <w:pPr>
        <w:tabs>
          <w:tab w:val="num" w:pos="332"/>
        </w:tabs>
        <w:ind w:left="332" w:firstLine="0"/>
      </w:pPr>
      <w:rPr>
        <w:rFonts w:hint="default"/>
        <w:position w:val="0"/>
      </w:rPr>
    </w:lvl>
  </w:abstractNum>
  <w:abstractNum w:abstractNumId="24" w15:restartNumberingAfterBreak="0">
    <w:nsid w:val="00000033"/>
    <w:multiLevelType w:val="multilevel"/>
    <w:tmpl w:val="894EE8A5"/>
    <w:lvl w:ilvl="0">
      <w:start w:val="1"/>
      <w:numFmt w:val="upperLetter"/>
      <w:pStyle w:val="List22"/>
      <w:lvlText w:val="%1)"/>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upperLetter"/>
      <w:lvlText w:val="%2."/>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decimal"/>
      <w:lvlText w:val="%3."/>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decimal"/>
      <w:lvlText w:val="%5."/>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decimal"/>
      <w:lvlText w:val="%6."/>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decimal"/>
      <w:lvlText w:val="%8."/>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decimal"/>
      <w:lvlText w:val="%9."/>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25"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35"/>
    <w:multiLevelType w:val="multilevel"/>
    <w:tmpl w:val="894EE8A7"/>
    <w:lvl w:ilvl="0">
      <w:start w:val="1"/>
      <w:numFmt w:val="bullet"/>
      <w:pStyle w:val="List23"/>
      <w:lvlText w:val="-"/>
      <w:lvlJc w:val="left"/>
      <w:pPr>
        <w:tabs>
          <w:tab w:val="num" w:pos="332"/>
        </w:tabs>
        <w:ind w:left="332" w:firstLine="705"/>
      </w:pPr>
      <w:rPr>
        <w:rFonts w:hint="default"/>
        <w:position w:val="0"/>
      </w:rPr>
    </w:lvl>
    <w:lvl w:ilvl="1">
      <w:start w:val="1"/>
      <w:numFmt w:val="bullet"/>
      <w:lvlText w:val="o"/>
      <w:lvlJc w:val="left"/>
      <w:pPr>
        <w:tabs>
          <w:tab w:val="num" w:pos="332"/>
        </w:tabs>
        <w:ind w:left="332" w:firstLine="1425"/>
      </w:pPr>
      <w:rPr>
        <w:rFonts w:hint="default"/>
        <w:position w:val="0"/>
      </w:rPr>
    </w:lvl>
    <w:lvl w:ilvl="2">
      <w:start w:val="1"/>
      <w:numFmt w:val="bullet"/>
      <w:lvlText w:val=""/>
      <w:lvlJc w:val="left"/>
      <w:pPr>
        <w:tabs>
          <w:tab w:val="num" w:pos="332"/>
        </w:tabs>
        <w:ind w:left="332" w:firstLine="2145"/>
      </w:pPr>
      <w:rPr>
        <w:rFonts w:hint="default"/>
        <w:position w:val="0"/>
      </w:rPr>
    </w:lvl>
    <w:lvl w:ilvl="3">
      <w:start w:val="1"/>
      <w:numFmt w:val="bullet"/>
      <w:lvlText w:val="•"/>
      <w:lvlJc w:val="left"/>
      <w:pPr>
        <w:tabs>
          <w:tab w:val="num" w:pos="332"/>
        </w:tabs>
        <w:ind w:left="332" w:firstLine="2865"/>
      </w:pPr>
      <w:rPr>
        <w:rFonts w:hint="default"/>
        <w:position w:val="0"/>
      </w:rPr>
    </w:lvl>
    <w:lvl w:ilvl="4">
      <w:start w:val="1"/>
      <w:numFmt w:val="bullet"/>
      <w:lvlText w:val="o"/>
      <w:lvlJc w:val="left"/>
      <w:pPr>
        <w:tabs>
          <w:tab w:val="num" w:pos="332"/>
        </w:tabs>
        <w:ind w:left="332" w:firstLine="3585"/>
      </w:pPr>
      <w:rPr>
        <w:rFonts w:hint="default"/>
        <w:position w:val="0"/>
      </w:rPr>
    </w:lvl>
    <w:lvl w:ilvl="5">
      <w:start w:val="1"/>
      <w:numFmt w:val="bullet"/>
      <w:lvlText w:val=""/>
      <w:lvlJc w:val="left"/>
      <w:pPr>
        <w:tabs>
          <w:tab w:val="num" w:pos="332"/>
        </w:tabs>
        <w:ind w:left="332" w:firstLine="4305"/>
      </w:pPr>
      <w:rPr>
        <w:rFonts w:hint="default"/>
        <w:position w:val="0"/>
      </w:rPr>
    </w:lvl>
    <w:lvl w:ilvl="6">
      <w:start w:val="1"/>
      <w:numFmt w:val="bullet"/>
      <w:lvlText w:val="•"/>
      <w:lvlJc w:val="left"/>
      <w:pPr>
        <w:tabs>
          <w:tab w:val="num" w:pos="332"/>
        </w:tabs>
        <w:ind w:left="332" w:firstLine="5025"/>
      </w:pPr>
      <w:rPr>
        <w:rFonts w:hint="default"/>
        <w:position w:val="0"/>
      </w:rPr>
    </w:lvl>
    <w:lvl w:ilvl="7">
      <w:start w:val="1"/>
      <w:numFmt w:val="bullet"/>
      <w:lvlText w:val="o"/>
      <w:lvlJc w:val="left"/>
      <w:pPr>
        <w:tabs>
          <w:tab w:val="num" w:pos="332"/>
        </w:tabs>
        <w:ind w:left="332" w:firstLine="5745"/>
      </w:pPr>
      <w:rPr>
        <w:rFonts w:hint="default"/>
        <w:position w:val="0"/>
      </w:rPr>
    </w:lvl>
    <w:lvl w:ilvl="8">
      <w:start w:val="1"/>
      <w:numFmt w:val="bullet"/>
      <w:lvlText w:val=""/>
      <w:lvlJc w:val="left"/>
      <w:pPr>
        <w:tabs>
          <w:tab w:val="num" w:pos="332"/>
        </w:tabs>
        <w:ind w:left="332" w:firstLine="6465"/>
      </w:pPr>
      <w:rPr>
        <w:rFonts w:hint="default"/>
        <w:position w:val="0"/>
      </w:rPr>
    </w:lvl>
  </w:abstractNum>
  <w:abstractNum w:abstractNumId="27"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44"/>
    <w:multiLevelType w:val="multilevel"/>
    <w:tmpl w:val="894EE8B6"/>
    <w:lvl w:ilvl="0">
      <w:start w:val="1"/>
      <w:numFmt w:val="bullet"/>
      <w:pStyle w:val="List24"/>
      <w:lvlText w:val="-"/>
      <w:lvlJc w:val="left"/>
      <w:pPr>
        <w:tabs>
          <w:tab w:val="num" w:pos="332"/>
        </w:tabs>
        <w:ind w:left="332" w:firstLine="705"/>
      </w:pPr>
      <w:rPr>
        <w:rFonts w:hint="default"/>
        <w:position w:val="0"/>
      </w:rPr>
    </w:lvl>
    <w:lvl w:ilvl="1">
      <w:start w:val="1"/>
      <w:numFmt w:val="bullet"/>
      <w:lvlText w:val="o"/>
      <w:lvlJc w:val="left"/>
      <w:pPr>
        <w:tabs>
          <w:tab w:val="num" w:pos="332"/>
        </w:tabs>
        <w:ind w:left="332" w:firstLine="1080"/>
      </w:pPr>
      <w:rPr>
        <w:rFonts w:hint="default"/>
        <w:position w:val="0"/>
      </w:rPr>
    </w:lvl>
    <w:lvl w:ilvl="2">
      <w:start w:val="1"/>
      <w:numFmt w:val="bullet"/>
      <w:lvlText w:val=""/>
      <w:lvlJc w:val="left"/>
      <w:pPr>
        <w:tabs>
          <w:tab w:val="num" w:pos="332"/>
        </w:tabs>
        <w:ind w:left="332" w:firstLine="1800"/>
      </w:pPr>
      <w:rPr>
        <w:rFonts w:hint="default"/>
        <w:position w:val="0"/>
      </w:rPr>
    </w:lvl>
    <w:lvl w:ilvl="3">
      <w:start w:val="1"/>
      <w:numFmt w:val="bullet"/>
      <w:lvlText w:val="•"/>
      <w:lvlJc w:val="left"/>
      <w:pPr>
        <w:tabs>
          <w:tab w:val="num" w:pos="332"/>
        </w:tabs>
        <w:ind w:left="332" w:firstLine="2520"/>
      </w:pPr>
      <w:rPr>
        <w:rFonts w:hint="default"/>
        <w:position w:val="0"/>
      </w:rPr>
    </w:lvl>
    <w:lvl w:ilvl="4">
      <w:start w:val="1"/>
      <w:numFmt w:val="bullet"/>
      <w:lvlText w:val="o"/>
      <w:lvlJc w:val="left"/>
      <w:pPr>
        <w:tabs>
          <w:tab w:val="num" w:pos="332"/>
        </w:tabs>
        <w:ind w:left="332" w:firstLine="3240"/>
      </w:pPr>
      <w:rPr>
        <w:rFonts w:hint="default"/>
        <w:position w:val="0"/>
      </w:rPr>
    </w:lvl>
    <w:lvl w:ilvl="5">
      <w:start w:val="1"/>
      <w:numFmt w:val="bullet"/>
      <w:lvlText w:val=""/>
      <w:lvlJc w:val="left"/>
      <w:pPr>
        <w:tabs>
          <w:tab w:val="num" w:pos="332"/>
        </w:tabs>
        <w:ind w:left="332" w:firstLine="3960"/>
      </w:pPr>
      <w:rPr>
        <w:rFonts w:hint="default"/>
        <w:position w:val="0"/>
      </w:rPr>
    </w:lvl>
    <w:lvl w:ilvl="6">
      <w:start w:val="1"/>
      <w:numFmt w:val="bullet"/>
      <w:lvlText w:val="•"/>
      <w:lvlJc w:val="left"/>
      <w:pPr>
        <w:tabs>
          <w:tab w:val="num" w:pos="332"/>
        </w:tabs>
        <w:ind w:left="332" w:firstLine="4680"/>
      </w:pPr>
      <w:rPr>
        <w:rFonts w:hint="default"/>
        <w:position w:val="0"/>
      </w:rPr>
    </w:lvl>
    <w:lvl w:ilvl="7">
      <w:start w:val="1"/>
      <w:numFmt w:val="bullet"/>
      <w:lvlText w:val="o"/>
      <w:lvlJc w:val="left"/>
      <w:pPr>
        <w:tabs>
          <w:tab w:val="num" w:pos="332"/>
        </w:tabs>
        <w:ind w:left="332" w:firstLine="5400"/>
      </w:pPr>
      <w:rPr>
        <w:rFonts w:hint="default"/>
        <w:position w:val="0"/>
      </w:rPr>
    </w:lvl>
    <w:lvl w:ilvl="8">
      <w:start w:val="1"/>
      <w:numFmt w:val="bullet"/>
      <w:lvlText w:val=""/>
      <w:lvlJc w:val="left"/>
      <w:pPr>
        <w:tabs>
          <w:tab w:val="num" w:pos="332"/>
        </w:tabs>
        <w:ind w:left="332" w:firstLine="6120"/>
      </w:pPr>
      <w:rPr>
        <w:rFonts w:hint="default"/>
        <w:position w:val="0"/>
      </w:rPr>
    </w:lvl>
  </w:abstractNum>
  <w:abstractNum w:abstractNumId="29" w15:restartNumberingAfterBreak="0">
    <w:nsid w:val="00000045"/>
    <w:multiLevelType w:val="multilevel"/>
    <w:tmpl w:val="894EE8B7"/>
    <w:lvl w:ilvl="0">
      <w:start w:val="1"/>
      <w:numFmt w:val="bullet"/>
      <w:pStyle w:val="List25"/>
      <w:lvlText w:val="-"/>
      <w:lvlJc w:val="left"/>
      <w:pPr>
        <w:tabs>
          <w:tab w:val="num" w:pos="332"/>
        </w:tabs>
        <w:ind w:left="332"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32"/>
        </w:tabs>
        <w:ind w:left="332" w:firstLine="10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18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25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32"/>
        </w:tabs>
        <w:ind w:left="332" w:firstLine="32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396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46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32"/>
        </w:tabs>
        <w:ind w:left="332" w:firstLine="54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61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30" w15:restartNumberingAfterBreak="0">
    <w:nsid w:val="00000047"/>
    <w:multiLevelType w:val="multilevel"/>
    <w:tmpl w:val="894EE8B9"/>
    <w:lvl w:ilvl="0">
      <w:start w:val="1"/>
      <w:numFmt w:val="bullet"/>
      <w:pStyle w:val="List26"/>
      <w:lvlText w:val="-"/>
      <w:lvlJc w:val="left"/>
      <w:pPr>
        <w:tabs>
          <w:tab w:val="num" w:pos="332"/>
        </w:tabs>
        <w:ind w:left="332" w:firstLine="705"/>
      </w:pPr>
      <w:rPr>
        <w:rFonts w:hint="default"/>
        <w:position w:val="0"/>
      </w:rPr>
    </w:lvl>
    <w:lvl w:ilvl="1">
      <w:start w:val="1"/>
      <w:numFmt w:val="bullet"/>
      <w:lvlText w:val="o"/>
      <w:lvlJc w:val="left"/>
      <w:pPr>
        <w:tabs>
          <w:tab w:val="num" w:pos="332"/>
        </w:tabs>
        <w:ind w:left="332" w:firstLine="3915"/>
      </w:pPr>
      <w:rPr>
        <w:rFonts w:hint="default"/>
        <w:position w:val="0"/>
      </w:rPr>
    </w:lvl>
    <w:lvl w:ilvl="2">
      <w:start w:val="1"/>
      <w:numFmt w:val="bullet"/>
      <w:lvlText w:val=""/>
      <w:lvlJc w:val="left"/>
      <w:pPr>
        <w:tabs>
          <w:tab w:val="num" w:pos="332"/>
        </w:tabs>
        <w:ind w:left="332" w:firstLine="4635"/>
      </w:pPr>
      <w:rPr>
        <w:rFonts w:hint="default"/>
        <w:position w:val="0"/>
      </w:rPr>
    </w:lvl>
    <w:lvl w:ilvl="3">
      <w:start w:val="1"/>
      <w:numFmt w:val="bullet"/>
      <w:lvlText w:val="•"/>
      <w:lvlJc w:val="left"/>
      <w:pPr>
        <w:tabs>
          <w:tab w:val="num" w:pos="332"/>
        </w:tabs>
        <w:ind w:left="332" w:firstLine="5355"/>
      </w:pPr>
      <w:rPr>
        <w:rFonts w:hint="default"/>
        <w:position w:val="0"/>
      </w:rPr>
    </w:lvl>
    <w:lvl w:ilvl="4">
      <w:start w:val="1"/>
      <w:numFmt w:val="bullet"/>
      <w:lvlText w:val="o"/>
      <w:lvlJc w:val="left"/>
      <w:pPr>
        <w:tabs>
          <w:tab w:val="num" w:pos="332"/>
        </w:tabs>
        <w:ind w:left="332" w:firstLine="6075"/>
      </w:pPr>
      <w:rPr>
        <w:rFonts w:hint="default"/>
        <w:position w:val="0"/>
      </w:rPr>
    </w:lvl>
    <w:lvl w:ilvl="5">
      <w:start w:val="1"/>
      <w:numFmt w:val="bullet"/>
      <w:lvlText w:val=""/>
      <w:lvlJc w:val="left"/>
      <w:pPr>
        <w:tabs>
          <w:tab w:val="num" w:pos="332"/>
        </w:tabs>
        <w:ind w:left="332" w:firstLine="6795"/>
      </w:pPr>
      <w:rPr>
        <w:rFonts w:hint="default"/>
        <w:position w:val="0"/>
      </w:rPr>
    </w:lvl>
    <w:lvl w:ilvl="6">
      <w:start w:val="1"/>
      <w:numFmt w:val="bullet"/>
      <w:lvlText w:val="•"/>
      <w:lvlJc w:val="left"/>
      <w:pPr>
        <w:tabs>
          <w:tab w:val="num" w:pos="332"/>
        </w:tabs>
        <w:ind w:left="332" w:firstLine="7515"/>
      </w:pPr>
      <w:rPr>
        <w:rFonts w:hint="default"/>
        <w:position w:val="0"/>
      </w:rPr>
    </w:lvl>
    <w:lvl w:ilvl="7">
      <w:start w:val="1"/>
      <w:numFmt w:val="bullet"/>
      <w:lvlText w:val="o"/>
      <w:lvlJc w:val="left"/>
      <w:pPr>
        <w:tabs>
          <w:tab w:val="num" w:pos="332"/>
        </w:tabs>
        <w:ind w:left="332" w:firstLine="8235"/>
      </w:pPr>
      <w:rPr>
        <w:rFonts w:hint="default"/>
        <w:position w:val="0"/>
      </w:rPr>
    </w:lvl>
    <w:lvl w:ilvl="8">
      <w:start w:val="1"/>
      <w:numFmt w:val="bullet"/>
      <w:lvlText w:val=""/>
      <w:lvlJc w:val="left"/>
      <w:pPr>
        <w:tabs>
          <w:tab w:val="num" w:pos="332"/>
        </w:tabs>
        <w:ind w:left="332" w:firstLine="8955"/>
      </w:pPr>
      <w:rPr>
        <w:rFonts w:hint="default"/>
        <w:position w:val="0"/>
      </w:rPr>
    </w:lvl>
  </w:abstractNum>
  <w:abstractNum w:abstractNumId="31" w15:restartNumberingAfterBreak="0">
    <w:nsid w:val="00000048"/>
    <w:multiLevelType w:val="multilevel"/>
    <w:tmpl w:val="894EE8BA"/>
    <w:lvl w:ilvl="0">
      <w:start w:val="1"/>
      <w:numFmt w:val="bullet"/>
      <w:pStyle w:val="List27"/>
      <w:lvlText w:val="-"/>
      <w:lvlJc w:val="left"/>
      <w:pPr>
        <w:tabs>
          <w:tab w:val="num" w:pos="332"/>
        </w:tabs>
        <w:ind w:left="332"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32"/>
        </w:tabs>
        <w:ind w:left="332" w:firstLine="391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463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535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32"/>
        </w:tabs>
        <w:ind w:left="332" w:firstLine="607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67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751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32"/>
        </w:tabs>
        <w:ind w:left="332" w:firstLine="823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895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32" w15:restartNumberingAfterBreak="0">
    <w:nsid w:val="0000004A"/>
    <w:multiLevelType w:val="multilevel"/>
    <w:tmpl w:val="894EE8BC"/>
    <w:lvl w:ilvl="0">
      <w:start w:val="1"/>
      <w:numFmt w:val="bullet"/>
      <w:pStyle w:val="List28"/>
      <w:lvlText w:val="-"/>
      <w:lvlJc w:val="left"/>
      <w:pPr>
        <w:tabs>
          <w:tab w:val="num" w:pos="332"/>
        </w:tabs>
        <w:ind w:left="332" w:firstLine="705"/>
      </w:pPr>
      <w:rPr>
        <w:rFonts w:hint="default"/>
        <w:position w:val="0"/>
      </w:rPr>
    </w:lvl>
    <w:lvl w:ilvl="1">
      <w:start w:val="1"/>
      <w:numFmt w:val="bullet"/>
      <w:lvlText w:val="o"/>
      <w:lvlJc w:val="left"/>
      <w:pPr>
        <w:tabs>
          <w:tab w:val="num" w:pos="332"/>
        </w:tabs>
        <w:ind w:left="332" w:firstLine="1080"/>
      </w:pPr>
      <w:rPr>
        <w:rFonts w:hint="default"/>
        <w:position w:val="0"/>
      </w:rPr>
    </w:lvl>
    <w:lvl w:ilvl="2">
      <w:start w:val="1"/>
      <w:numFmt w:val="bullet"/>
      <w:lvlText w:val=""/>
      <w:lvlJc w:val="left"/>
      <w:pPr>
        <w:tabs>
          <w:tab w:val="num" w:pos="332"/>
        </w:tabs>
        <w:ind w:left="332" w:firstLine="1800"/>
      </w:pPr>
      <w:rPr>
        <w:rFonts w:hint="default"/>
        <w:position w:val="0"/>
      </w:rPr>
    </w:lvl>
    <w:lvl w:ilvl="3">
      <w:start w:val="1"/>
      <w:numFmt w:val="bullet"/>
      <w:lvlText w:val="•"/>
      <w:lvlJc w:val="left"/>
      <w:pPr>
        <w:tabs>
          <w:tab w:val="num" w:pos="332"/>
        </w:tabs>
        <w:ind w:left="332" w:firstLine="2520"/>
      </w:pPr>
      <w:rPr>
        <w:rFonts w:hint="default"/>
        <w:position w:val="0"/>
      </w:rPr>
    </w:lvl>
    <w:lvl w:ilvl="4">
      <w:start w:val="1"/>
      <w:numFmt w:val="bullet"/>
      <w:lvlText w:val="o"/>
      <w:lvlJc w:val="left"/>
      <w:pPr>
        <w:tabs>
          <w:tab w:val="num" w:pos="332"/>
        </w:tabs>
        <w:ind w:left="332" w:firstLine="3240"/>
      </w:pPr>
      <w:rPr>
        <w:rFonts w:hint="default"/>
        <w:position w:val="0"/>
      </w:rPr>
    </w:lvl>
    <w:lvl w:ilvl="5">
      <w:start w:val="1"/>
      <w:numFmt w:val="bullet"/>
      <w:lvlText w:val=""/>
      <w:lvlJc w:val="left"/>
      <w:pPr>
        <w:tabs>
          <w:tab w:val="num" w:pos="332"/>
        </w:tabs>
        <w:ind w:left="332" w:firstLine="3960"/>
      </w:pPr>
      <w:rPr>
        <w:rFonts w:hint="default"/>
        <w:position w:val="0"/>
      </w:rPr>
    </w:lvl>
    <w:lvl w:ilvl="6">
      <w:start w:val="1"/>
      <w:numFmt w:val="bullet"/>
      <w:lvlText w:val="•"/>
      <w:lvlJc w:val="left"/>
      <w:pPr>
        <w:tabs>
          <w:tab w:val="num" w:pos="332"/>
        </w:tabs>
        <w:ind w:left="332" w:firstLine="4680"/>
      </w:pPr>
      <w:rPr>
        <w:rFonts w:hint="default"/>
        <w:position w:val="0"/>
      </w:rPr>
    </w:lvl>
    <w:lvl w:ilvl="7">
      <w:start w:val="1"/>
      <w:numFmt w:val="bullet"/>
      <w:lvlText w:val="o"/>
      <w:lvlJc w:val="left"/>
      <w:pPr>
        <w:tabs>
          <w:tab w:val="num" w:pos="332"/>
        </w:tabs>
        <w:ind w:left="332" w:firstLine="5400"/>
      </w:pPr>
      <w:rPr>
        <w:rFonts w:hint="default"/>
        <w:position w:val="0"/>
      </w:rPr>
    </w:lvl>
    <w:lvl w:ilvl="8">
      <w:start w:val="1"/>
      <w:numFmt w:val="bullet"/>
      <w:lvlText w:val=""/>
      <w:lvlJc w:val="left"/>
      <w:pPr>
        <w:tabs>
          <w:tab w:val="num" w:pos="332"/>
        </w:tabs>
        <w:ind w:left="332" w:firstLine="6120"/>
      </w:pPr>
      <w:rPr>
        <w:rFonts w:hint="default"/>
        <w:position w:val="0"/>
      </w:rPr>
    </w:lvl>
  </w:abstractNum>
  <w:abstractNum w:abstractNumId="33" w15:restartNumberingAfterBreak="0">
    <w:nsid w:val="0000004B"/>
    <w:multiLevelType w:val="multilevel"/>
    <w:tmpl w:val="894EE8BD"/>
    <w:lvl w:ilvl="0">
      <w:start w:val="1"/>
      <w:numFmt w:val="bullet"/>
      <w:pStyle w:val="List29"/>
      <w:lvlText w:val="-"/>
      <w:lvlJc w:val="left"/>
      <w:pPr>
        <w:tabs>
          <w:tab w:val="num" w:pos="332"/>
        </w:tabs>
        <w:ind w:left="332"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32"/>
        </w:tabs>
        <w:ind w:left="332" w:firstLine="10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18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25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32"/>
        </w:tabs>
        <w:ind w:left="332" w:firstLine="32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396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46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32"/>
        </w:tabs>
        <w:ind w:left="332" w:firstLine="54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61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34" w15:restartNumberingAfterBreak="0">
    <w:nsid w:val="00000053"/>
    <w:multiLevelType w:val="multilevel"/>
    <w:tmpl w:val="894EE8C5"/>
    <w:lvl w:ilvl="0">
      <w:start w:val="1"/>
      <w:numFmt w:val="bullet"/>
      <w:pStyle w:val="List30"/>
      <w:lvlText w:val="-"/>
      <w:lvlJc w:val="left"/>
      <w:pPr>
        <w:tabs>
          <w:tab w:val="num" w:pos="332"/>
        </w:tabs>
        <w:ind w:left="332" w:firstLine="708"/>
      </w:pPr>
      <w:rPr>
        <w:rFonts w:hint="default"/>
        <w:position w:val="0"/>
      </w:rPr>
    </w:lvl>
    <w:lvl w:ilvl="1">
      <w:start w:val="1"/>
      <w:numFmt w:val="bullet"/>
      <w:lvlText w:val="-"/>
      <w:lvlJc w:val="left"/>
      <w:pPr>
        <w:tabs>
          <w:tab w:val="num" w:pos="332"/>
        </w:tabs>
        <w:ind w:left="332" w:firstLine="0"/>
      </w:pPr>
      <w:rPr>
        <w:rFonts w:hint="default"/>
        <w:position w:val="0"/>
      </w:rPr>
    </w:lvl>
    <w:lvl w:ilvl="2">
      <w:start w:val="1"/>
      <w:numFmt w:val="bullet"/>
      <w:lvlText w:val="-"/>
      <w:lvlJc w:val="left"/>
      <w:pPr>
        <w:tabs>
          <w:tab w:val="num" w:pos="332"/>
        </w:tabs>
        <w:ind w:left="332" w:firstLine="0"/>
      </w:pPr>
      <w:rPr>
        <w:rFonts w:hint="default"/>
        <w:position w:val="0"/>
      </w:rPr>
    </w:lvl>
    <w:lvl w:ilvl="3">
      <w:start w:val="1"/>
      <w:numFmt w:val="bullet"/>
      <w:lvlText w:val="-"/>
      <w:lvlJc w:val="left"/>
      <w:pPr>
        <w:tabs>
          <w:tab w:val="num" w:pos="332"/>
        </w:tabs>
        <w:ind w:left="332" w:firstLine="0"/>
      </w:pPr>
      <w:rPr>
        <w:rFonts w:hint="default"/>
        <w:position w:val="0"/>
      </w:rPr>
    </w:lvl>
    <w:lvl w:ilvl="4">
      <w:start w:val="1"/>
      <w:numFmt w:val="bullet"/>
      <w:lvlText w:val="-"/>
      <w:lvlJc w:val="left"/>
      <w:pPr>
        <w:tabs>
          <w:tab w:val="num" w:pos="332"/>
        </w:tabs>
        <w:ind w:left="332" w:firstLine="0"/>
      </w:pPr>
      <w:rPr>
        <w:rFonts w:hint="default"/>
        <w:position w:val="0"/>
      </w:rPr>
    </w:lvl>
    <w:lvl w:ilvl="5">
      <w:start w:val="1"/>
      <w:numFmt w:val="bullet"/>
      <w:lvlText w:val="-"/>
      <w:lvlJc w:val="left"/>
      <w:pPr>
        <w:tabs>
          <w:tab w:val="num" w:pos="332"/>
        </w:tabs>
        <w:ind w:left="332" w:firstLine="0"/>
      </w:pPr>
      <w:rPr>
        <w:rFonts w:hint="default"/>
        <w:position w:val="0"/>
      </w:rPr>
    </w:lvl>
    <w:lvl w:ilvl="6">
      <w:start w:val="1"/>
      <w:numFmt w:val="bullet"/>
      <w:lvlText w:val="-"/>
      <w:lvlJc w:val="left"/>
      <w:pPr>
        <w:tabs>
          <w:tab w:val="num" w:pos="332"/>
        </w:tabs>
        <w:ind w:left="332" w:firstLine="0"/>
      </w:pPr>
      <w:rPr>
        <w:rFonts w:hint="default"/>
        <w:position w:val="0"/>
      </w:rPr>
    </w:lvl>
    <w:lvl w:ilvl="7">
      <w:start w:val="1"/>
      <w:numFmt w:val="bullet"/>
      <w:lvlText w:val="-"/>
      <w:lvlJc w:val="left"/>
      <w:pPr>
        <w:tabs>
          <w:tab w:val="num" w:pos="332"/>
        </w:tabs>
        <w:ind w:left="332" w:firstLine="0"/>
      </w:pPr>
      <w:rPr>
        <w:rFonts w:hint="default"/>
        <w:position w:val="0"/>
      </w:rPr>
    </w:lvl>
    <w:lvl w:ilvl="8">
      <w:start w:val="1"/>
      <w:numFmt w:val="bullet"/>
      <w:lvlText w:val="-"/>
      <w:lvlJc w:val="left"/>
      <w:pPr>
        <w:tabs>
          <w:tab w:val="num" w:pos="332"/>
        </w:tabs>
        <w:ind w:left="332" w:firstLine="0"/>
      </w:pPr>
      <w:rPr>
        <w:rFonts w:hint="default"/>
        <w:position w:val="0"/>
      </w:rPr>
    </w:lvl>
  </w:abstractNum>
  <w:abstractNum w:abstractNumId="35" w15:restartNumberingAfterBreak="0">
    <w:nsid w:val="00000054"/>
    <w:multiLevelType w:val="multilevel"/>
    <w:tmpl w:val="894EE8C6"/>
    <w:lvl w:ilvl="0">
      <w:start w:val="1"/>
      <w:numFmt w:val="bullet"/>
      <w:pStyle w:val="List31"/>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36" w15:restartNumberingAfterBreak="0">
    <w:nsid w:val="00000056"/>
    <w:multiLevelType w:val="multilevel"/>
    <w:tmpl w:val="894EE8C8"/>
    <w:lvl w:ilvl="0">
      <w:start w:val="1"/>
      <w:numFmt w:val="lowerLetter"/>
      <w:pStyle w:val="List32"/>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37" w15:restartNumberingAfterBreak="0">
    <w:nsid w:val="00000057"/>
    <w:multiLevelType w:val="multilevel"/>
    <w:tmpl w:val="894EE8C9"/>
    <w:lvl w:ilvl="0">
      <w:start w:val="1"/>
      <w:numFmt w:val="lowerLetter"/>
      <w:pStyle w:val="List33"/>
      <w:lvlText w:val="%1)"/>
      <w:lvlJc w:val="left"/>
      <w:pPr>
        <w:tabs>
          <w:tab w:val="num" w:pos="332"/>
        </w:tabs>
        <w:ind w:left="332" w:firstLine="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1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3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38" w15:restartNumberingAfterBreak="0">
    <w:nsid w:val="00000058"/>
    <w:multiLevelType w:val="multilevel"/>
    <w:tmpl w:val="894EE8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59"/>
    <w:multiLevelType w:val="multilevel"/>
    <w:tmpl w:val="894EE8CB"/>
    <w:lvl w:ilvl="0">
      <w:start w:val="1"/>
      <w:numFmt w:val="decimal"/>
      <w:pStyle w:val="List34"/>
      <w:lvlText w:val="%1."/>
      <w:lvlJc w:val="left"/>
      <w:pPr>
        <w:tabs>
          <w:tab w:val="num" w:pos="203"/>
        </w:tabs>
        <w:ind w:left="203" w:firstLine="0"/>
      </w:pPr>
      <w:rPr>
        <w:rFonts w:hint="default"/>
        <w:position w:val="0"/>
      </w:rPr>
    </w:lvl>
    <w:lvl w:ilvl="1">
      <w:start w:val="1"/>
      <w:numFmt w:val="lowerLetter"/>
      <w:lvlText w:val="%2."/>
      <w:lvlJc w:val="left"/>
      <w:pPr>
        <w:tabs>
          <w:tab w:val="num" w:pos="203"/>
        </w:tabs>
        <w:ind w:left="203" w:firstLine="360"/>
      </w:pPr>
      <w:rPr>
        <w:rFonts w:hint="default"/>
        <w:position w:val="0"/>
      </w:rPr>
    </w:lvl>
    <w:lvl w:ilvl="2">
      <w:start w:val="1"/>
      <w:numFmt w:val="lowerRoman"/>
      <w:lvlText w:val="%3."/>
      <w:lvlJc w:val="left"/>
      <w:pPr>
        <w:tabs>
          <w:tab w:val="num" w:pos="203"/>
        </w:tabs>
        <w:ind w:left="203" w:firstLine="720"/>
      </w:pPr>
      <w:rPr>
        <w:rFonts w:hint="default"/>
        <w:position w:val="0"/>
      </w:rPr>
    </w:lvl>
    <w:lvl w:ilvl="3">
      <w:start w:val="1"/>
      <w:numFmt w:val="decimal"/>
      <w:lvlText w:val="%4."/>
      <w:lvlJc w:val="left"/>
      <w:pPr>
        <w:tabs>
          <w:tab w:val="num" w:pos="203"/>
        </w:tabs>
        <w:ind w:left="203" w:firstLine="1080"/>
      </w:pPr>
      <w:rPr>
        <w:rFonts w:hint="default"/>
        <w:position w:val="0"/>
      </w:rPr>
    </w:lvl>
    <w:lvl w:ilvl="4">
      <w:start w:val="1"/>
      <w:numFmt w:val="lowerLetter"/>
      <w:lvlText w:val="%5."/>
      <w:lvlJc w:val="left"/>
      <w:pPr>
        <w:tabs>
          <w:tab w:val="num" w:pos="203"/>
        </w:tabs>
        <w:ind w:left="203" w:firstLine="1440"/>
      </w:pPr>
      <w:rPr>
        <w:rFonts w:hint="default"/>
        <w:position w:val="0"/>
      </w:rPr>
    </w:lvl>
    <w:lvl w:ilvl="5">
      <w:start w:val="1"/>
      <w:numFmt w:val="lowerRoman"/>
      <w:lvlText w:val="%6."/>
      <w:lvlJc w:val="left"/>
      <w:pPr>
        <w:tabs>
          <w:tab w:val="num" w:pos="203"/>
        </w:tabs>
        <w:ind w:left="203" w:firstLine="1800"/>
      </w:pPr>
      <w:rPr>
        <w:rFonts w:hint="default"/>
        <w:position w:val="0"/>
      </w:rPr>
    </w:lvl>
    <w:lvl w:ilvl="6">
      <w:start w:val="1"/>
      <w:numFmt w:val="decimal"/>
      <w:lvlText w:val="%7."/>
      <w:lvlJc w:val="left"/>
      <w:pPr>
        <w:tabs>
          <w:tab w:val="num" w:pos="203"/>
        </w:tabs>
        <w:ind w:left="203" w:firstLine="2160"/>
      </w:pPr>
      <w:rPr>
        <w:rFonts w:hint="default"/>
        <w:position w:val="0"/>
      </w:rPr>
    </w:lvl>
    <w:lvl w:ilvl="7">
      <w:start w:val="1"/>
      <w:numFmt w:val="lowerLetter"/>
      <w:lvlText w:val="%8."/>
      <w:lvlJc w:val="left"/>
      <w:pPr>
        <w:tabs>
          <w:tab w:val="num" w:pos="203"/>
        </w:tabs>
        <w:ind w:left="203" w:firstLine="2520"/>
      </w:pPr>
      <w:rPr>
        <w:rFonts w:hint="default"/>
        <w:position w:val="0"/>
      </w:rPr>
    </w:lvl>
    <w:lvl w:ilvl="8">
      <w:start w:val="1"/>
      <w:numFmt w:val="lowerRoman"/>
      <w:lvlText w:val="%9."/>
      <w:lvlJc w:val="left"/>
      <w:pPr>
        <w:tabs>
          <w:tab w:val="num" w:pos="203"/>
        </w:tabs>
        <w:ind w:left="203" w:firstLine="2880"/>
      </w:pPr>
      <w:rPr>
        <w:rFonts w:hint="default"/>
        <w:position w:val="0"/>
      </w:rPr>
    </w:lvl>
  </w:abstractNum>
  <w:abstractNum w:abstractNumId="40" w15:restartNumberingAfterBreak="0">
    <w:nsid w:val="0000005A"/>
    <w:multiLevelType w:val="multilevel"/>
    <w:tmpl w:val="894EE8CC"/>
    <w:lvl w:ilvl="0">
      <w:start w:val="1"/>
      <w:numFmt w:val="decimal"/>
      <w:pStyle w:val="List35"/>
      <w:lvlText w:val="%1."/>
      <w:lvlJc w:val="left"/>
      <w:pPr>
        <w:tabs>
          <w:tab w:val="num" w:pos="332"/>
        </w:tabs>
        <w:ind w:left="332" w:firstLine="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36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32"/>
        </w:tabs>
        <w:ind w:left="332" w:firstLine="7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10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14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32"/>
        </w:tabs>
        <w:ind w:left="332" w:firstLine="18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216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25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32"/>
        </w:tabs>
        <w:ind w:left="332" w:firstLine="28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41" w15:restartNumberingAfterBreak="0">
    <w:nsid w:val="0000005B"/>
    <w:multiLevelType w:val="multilevel"/>
    <w:tmpl w:val="894EE8C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5C"/>
    <w:multiLevelType w:val="multilevel"/>
    <w:tmpl w:val="894EE8CE"/>
    <w:lvl w:ilvl="0">
      <w:start w:val="1"/>
      <w:numFmt w:val="bullet"/>
      <w:pStyle w:val="List36"/>
      <w:lvlText w:val="-"/>
      <w:lvlJc w:val="left"/>
      <w:pPr>
        <w:tabs>
          <w:tab w:val="num" w:pos="111"/>
        </w:tabs>
        <w:ind w:left="111"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111"/>
        </w:tabs>
        <w:ind w:left="111" w:firstLine="391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111"/>
        </w:tabs>
        <w:ind w:left="111" w:firstLine="463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111"/>
        </w:tabs>
        <w:ind w:left="111" w:firstLine="535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111"/>
        </w:tabs>
        <w:ind w:left="111" w:firstLine="607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111"/>
        </w:tabs>
        <w:ind w:left="111" w:firstLine="679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111"/>
        </w:tabs>
        <w:ind w:left="111" w:firstLine="751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111"/>
        </w:tabs>
        <w:ind w:left="111" w:firstLine="823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111"/>
        </w:tabs>
        <w:ind w:left="111" w:firstLine="895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43" w15:restartNumberingAfterBreak="0">
    <w:nsid w:val="000000A4"/>
    <w:multiLevelType w:val="multilevel"/>
    <w:tmpl w:val="894EE916"/>
    <w:lvl w:ilvl="0">
      <w:start w:val="1"/>
      <w:numFmt w:val="decimal"/>
      <w:pStyle w:val="List37"/>
      <w:lvlText w:val="%1."/>
      <w:lvlJc w:val="left"/>
      <w:pPr>
        <w:tabs>
          <w:tab w:val="num" w:pos="260"/>
        </w:tabs>
        <w:ind w:left="260" w:firstLine="0"/>
      </w:pPr>
      <w:rPr>
        <w:rFonts w:hint="default"/>
        <w:position w:val="0"/>
      </w:rPr>
    </w:lvl>
    <w:lvl w:ilvl="1">
      <w:start w:val="1"/>
      <w:numFmt w:val="lowerLetter"/>
      <w:lvlText w:val="%2."/>
      <w:lvlJc w:val="left"/>
      <w:pPr>
        <w:tabs>
          <w:tab w:val="num" w:pos="332"/>
        </w:tabs>
        <w:ind w:left="332" w:firstLine="1425"/>
      </w:pPr>
      <w:rPr>
        <w:rFonts w:hint="default"/>
        <w:position w:val="0"/>
      </w:rPr>
    </w:lvl>
    <w:lvl w:ilvl="2">
      <w:start w:val="1"/>
      <w:numFmt w:val="lowerRoman"/>
      <w:lvlText w:val="%3."/>
      <w:lvlJc w:val="left"/>
      <w:pPr>
        <w:tabs>
          <w:tab w:val="num" w:pos="351"/>
        </w:tabs>
        <w:ind w:left="351" w:firstLine="2125"/>
      </w:pPr>
      <w:rPr>
        <w:rFonts w:hint="default"/>
        <w:position w:val="0"/>
      </w:rPr>
    </w:lvl>
    <w:lvl w:ilvl="3">
      <w:start w:val="1"/>
      <w:numFmt w:val="decimal"/>
      <w:lvlText w:val="%4."/>
      <w:lvlJc w:val="left"/>
      <w:pPr>
        <w:tabs>
          <w:tab w:val="num" w:pos="332"/>
        </w:tabs>
        <w:ind w:left="332" w:firstLine="2865"/>
      </w:pPr>
      <w:rPr>
        <w:rFonts w:hint="default"/>
        <w:position w:val="0"/>
      </w:rPr>
    </w:lvl>
    <w:lvl w:ilvl="4">
      <w:start w:val="1"/>
      <w:numFmt w:val="lowerLetter"/>
      <w:lvlText w:val="%5."/>
      <w:lvlJc w:val="left"/>
      <w:pPr>
        <w:tabs>
          <w:tab w:val="num" w:pos="332"/>
        </w:tabs>
        <w:ind w:left="332" w:firstLine="3585"/>
      </w:pPr>
      <w:rPr>
        <w:rFonts w:hint="default"/>
        <w:position w:val="0"/>
      </w:rPr>
    </w:lvl>
    <w:lvl w:ilvl="5">
      <w:start w:val="1"/>
      <w:numFmt w:val="lowerRoman"/>
      <w:lvlText w:val="%6."/>
      <w:lvlJc w:val="left"/>
      <w:pPr>
        <w:tabs>
          <w:tab w:val="num" w:pos="351"/>
        </w:tabs>
        <w:ind w:left="351" w:firstLine="4285"/>
      </w:pPr>
      <w:rPr>
        <w:rFonts w:hint="default"/>
        <w:position w:val="0"/>
      </w:rPr>
    </w:lvl>
    <w:lvl w:ilvl="6">
      <w:start w:val="1"/>
      <w:numFmt w:val="decimal"/>
      <w:lvlText w:val="%7."/>
      <w:lvlJc w:val="left"/>
      <w:pPr>
        <w:tabs>
          <w:tab w:val="num" w:pos="332"/>
        </w:tabs>
        <w:ind w:left="332" w:firstLine="5025"/>
      </w:pPr>
      <w:rPr>
        <w:rFonts w:hint="default"/>
        <w:position w:val="0"/>
      </w:rPr>
    </w:lvl>
    <w:lvl w:ilvl="7">
      <w:start w:val="1"/>
      <w:numFmt w:val="lowerLetter"/>
      <w:lvlText w:val="%8."/>
      <w:lvlJc w:val="left"/>
      <w:pPr>
        <w:tabs>
          <w:tab w:val="num" w:pos="332"/>
        </w:tabs>
        <w:ind w:left="332" w:firstLine="5745"/>
      </w:pPr>
      <w:rPr>
        <w:rFonts w:hint="default"/>
        <w:position w:val="0"/>
      </w:rPr>
    </w:lvl>
    <w:lvl w:ilvl="8">
      <w:start w:val="1"/>
      <w:numFmt w:val="lowerRoman"/>
      <w:lvlText w:val="%9."/>
      <w:lvlJc w:val="left"/>
      <w:pPr>
        <w:tabs>
          <w:tab w:val="num" w:pos="351"/>
        </w:tabs>
        <w:ind w:left="351" w:firstLine="6445"/>
      </w:pPr>
      <w:rPr>
        <w:rFonts w:hint="default"/>
        <w:position w:val="0"/>
      </w:rPr>
    </w:lvl>
  </w:abstractNum>
  <w:abstractNum w:abstractNumId="44" w15:restartNumberingAfterBreak="0">
    <w:nsid w:val="000000A5"/>
    <w:multiLevelType w:val="multilevel"/>
    <w:tmpl w:val="894EE917"/>
    <w:lvl w:ilvl="0">
      <w:start w:val="1"/>
      <w:numFmt w:val="decimal"/>
      <w:pStyle w:val="List38"/>
      <w:lvlText w:val="%1."/>
      <w:lvlJc w:val="left"/>
      <w:pPr>
        <w:tabs>
          <w:tab w:val="num" w:pos="332"/>
        </w:tabs>
        <w:ind w:left="332" w:firstLine="70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4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21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86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5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428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502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7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445"/>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45" w15:restartNumberingAfterBreak="0">
    <w:nsid w:val="000000A7"/>
    <w:multiLevelType w:val="multilevel"/>
    <w:tmpl w:val="894EE919"/>
    <w:lvl w:ilvl="0">
      <w:start w:val="1"/>
      <w:numFmt w:val="decimal"/>
      <w:pStyle w:val="List39"/>
      <w:lvlText w:val="%1."/>
      <w:lvlJc w:val="left"/>
      <w:pPr>
        <w:tabs>
          <w:tab w:val="num" w:pos="321"/>
        </w:tabs>
        <w:ind w:left="321" w:firstLine="360"/>
      </w:pPr>
      <w:rPr>
        <w:rFonts w:hint="default"/>
        <w:position w:val="0"/>
      </w:rPr>
    </w:lvl>
    <w:lvl w:ilvl="1">
      <w:start w:val="1"/>
      <w:numFmt w:val="lowerLetter"/>
      <w:lvlText w:val="%2."/>
      <w:lvlJc w:val="left"/>
      <w:pPr>
        <w:tabs>
          <w:tab w:val="num" w:pos="332"/>
        </w:tabs>
        <w:ind w:left="332" w:firstLine="1080"/>
      </w:pPr>
      <w:rPr>
        <w:rFonts w:hint="default"/>
        <w:position w:val="0"/>
      </w:rPr>
    </w:lvl>
    <w:lvl w:ilvl="2">
      <w:start w:val="1"/>
      <w:numFmt w:val="lowerRoman"/>
      <w:lvlText w:val="%3."/>
      <w:lvlJc w:val="left"/>
      <w:pPr>
        <w:tabs>
          <w:tab w:val="num" w:pos="351"/>
        </w:tabs>
        <w:ind w:left="351" w:firstLine="1780"/>
      </w:pPr>
      <w:rPr>
        <w:rFonts w:hint="default"/>
        <w:position w:val="0"/>
      </w:rPr>
    </w:lvl>
    <w:lvl w:ilvl="3">
      <w:start w:val="1"/>
      <w:numFmt w:val="decimal"/>
      <w:lvlText w:val="%4."/>
      <w:lvlJc w:val="left"/>
      <w:pPr>
        <w:tabs>
          <w:tab w:val="num" w:pos="332"/>
        </w:tabs>
        <w:ind w:left="332" w:firstLine="2520"/>
      </w:pPr>
      <w:rPr>
        <w:rFonts w:hint="default"/>
        <w:position w:val="0"/>
      </w:rPr>
    </w:lvl>
    <w:lvl w:ilvl="4">
      <w:start w:val="1"/>
      <w:numFmt w:val="lowerLetter"/>
      <w:lvlText w:val="%5."/>
      <w:lvlJc w:val="left"/>
      <w:pPr>
        <w:tabs>
          <w:tab w:val="num" w:pos="332"/>
        </w:tabs>
        <w:ind w:left="332" w:firstLine="3240"/>
      </w:pPr>
      <w:rPr>
        <w:rFonts w:hint="default"/>
        <w:position w:val="0"/>
      </w:rPr>
    </w:lvl>
    <w:lvl w:ilvl="5">
      <w:start w:val="1"/>
      <w:numFmt w:val="lowerRoman"/>
      <w:lvlText w:val="%6."/>
      <w:lvlJc w:val="left"/>
      <w:pPr>
        <w:tabs>
          <w:tab w:val="num" w:pos="351"/>
        </w:tabs>
        <w:ind w:left="351" w:firstLine="3940"/>
      </w:pPr>
      <w:rPr>
        <w:rFonts w:hint="default"/>
        <w:position w:val="0"/>
      </w:rPr>
    </w:lvl>
    <w:lvl w:ilvl="6">
      <w:start w:val="1"/>
      <w:numFmt w:val="decimal"/>
      <w:lvlText w:val="%7."/>
      <w:lvlJc w:val="left"/>
      <w:pPr>
        <w:tabs>
          <w:tab w:val="num" w:pos="332"/>
        </w:tabs>
        <w:ind w:left="332" w:firstLine="4680"/>
      </w:pPr>
      <w:rPr>
        <w:rFonts w:hint="default"/>
        <w:position w:val="0"/>
      </w:rPr>
    </w:lvl>
    <w:lvl w:ilvl="7">
      <w:start w:val="1"/>
      <w:numFmt w:val="lowerLetter"/>
      <w:lvlText w:val="%8."/>
      <w:lvlJc w:val="left"/>
      <w:pPr>
        <w:tabs>
          <w:tab w:val="num" w:pos="332"/>
        </w:tabs>
        <w:ind w:left="332" w:firstLine="5400"/>
      </w:pPr>
      <w:rPr>
        <w:rFonts w:hint="default"/>
        <w:position w:val="0"/>
      </w:rPr>
    </w:lvl>
    <w:lvl w:ilvl="8">
      <w:start w:val="1"/>
      <w:numFmt w:val="lowerRoman"/>
      <w:lvlText w:val="%9."/>
      <w:lvlJc w:val="left"/>
      <w:pPr>
        <w:tabs>
          <w:tab w:val="num" w:pos="351"/>
        </w:tabs>
        <w:ind w:left="351" w:firstLine="6100"/>
      </w:pPr>
      <w:rPr>
        <w:rFonts w:hint="default"/>
        <w:position w:val="0"/>
      </w:rPr>
    </w:lvl>
  </w:abstractNum>
  <w:abstractNum w:abstractNumId="46" w15:restartNumberingAfterBreak="0">
    <w:nsid w:val="000000A8"/>
    <w:multiLevelType w:val="multilevel"/>
    <w:tmpl w:val="894EE91A"/>
    <w:lvl w:ilvl="0">
      <w:start w:val="1"/>
      <w:numFmt w:val="decimal"/>
      <w:pStyle w:val="List40"/>
      <w:lvlText w:val="%1."/>
      <w:lvlJc w:val="left"/>
      <w:pPr>
        <w:tabs>
          <w:tab w:val="num" w:pos="332"/>
        </w:tabs>
        <w:ind w:left="332" w:firstLine="36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32"/>
        </w:tabs>
        <w:ind w:left="332" w:firstLine="10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51"/>
        </w:tabs>
        <w:ind w:left="351" w:firstLine="17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32"/>
        </w:tabs>
        <w:ind w:left="332" w:firstLine="252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32"/>
        </w:tabs>
        <w:ind w:left="332" w:firstLine="32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51"/>
        </w:tabs>
        <w:ind w:left="351" w:firstLine="394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32"/>
        </w:tabs>
        <w:ind w:left="332" w:firstLine="468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32"/>
        </w:tabs>
        <w:ind w:left="332" w:firstLine="54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51"/>
        </w:tabs>
        <w:ind w:left="351" w:firstLine="6100"/>
      </w:pPr>
      <w:rPr>
        <w:rFonts w:ascii="Times New Roman" w:eastAsia="Arial Unicode MS" w:hAnsi="Times New Roman" w:hint="default"/>
        <w:b w:val="0"/>
        <w:i w:val="0"/>
        <w:caps w:val="0"/>
        <w:smallCaps w:val="0"/>
        <w:strike w:val="0"/>
        <w:dstrike w:val="0"/>
        <w:color w:val="000000"/>
        <w:kern w:val="0"/>
        <w:position w:val="0"/>
        <w:sz w:val="26"/>
        <w:u w:val="none"/>
        <w:vertAlign w:val="baseline"/>
        <w:rtl w:val="0"/>
        <w:em w:val="none"/>
        <w:lang w:val="es-ES_tradnl"/>
        <w14:textOutline w14:w="0" w14:cap="rnd" w14:cmpd="sng" w14:algn="ctr">
          <w14:noFill/>
          <w14:prstDash w14:val="solid"/>
          <w14:bevel/>
        </w14:textOutline>
      </w:rPr>
    </w:lvl>
  </w:abstractNum>
  <w:abstractNum w:abstractNumId="47" w15:restartNumberingAfterBreak="0">
    <w:nsid w:val="000000BF"/>
    <w:multiLevelType w:val="multilevel"/>
    <w:tmpl w:val="894EE931"/>
    <w:lvl w:ilvl="0">
      <w:start w:val="1"/>
      <w:numFmt w:val="bullet"/>
      <w:pStyle w:val="List41"/>
      <w:lvlText w:val="-"/>
      <w:lvlJc w:val="left"/>
      <w:pPr>
        <w:tabs>
          <w:tab w:val="num" w:pos="144"/>
        </w:tabs>
        <w:ind w:left="144" w:firstLine="705"/>
      </w:pPr>
      <w:rPr>
        <w:rFonts w:hint="default"/>
        <w:position w:val="0"/>
        <w:sz w:val="20"/>
      </w:rPr>
    </w:lvl>
    <w:lvl w:ilvl="1">
      <w:start w:val="1"/>
      <w:numFmt w:val="bullet"/>
      <w:lvlText w:val="o"/>
      <w:lvlJc w:val="left"/>
      <w:pPr>
        <w:tabs>
          <w:tab w:val="num" w:pos="144"/>
        </w:tabs>
        <w:ind w:left="144" w:firstLine="1080"/>
      </w:pPr>
      <w:rPr>
        <w:rFonts w:hint="default"/>
        <w:position w:val="0"/>
        <w:sz w:val="20"/>
      </w:rPr>
    </w:lvl>
    <w:lvl w:ilvl="2">
      <w:start w:val="1"/>
      <w:numFmt w:val="bullet"/>
      <w:lvlText w:val=""/>
      <w:lvlJc w:val="left"/>
      <w:pPr>
        <w:tabs>
          <w:tab w:val="num" w:pos="144"/>
        </w:tabs>
        <w:ind w:left="144" w:firstLine="1800"/>
      </w:pPr>
      <w:rPr>
        <w:rFonts w:hint="default"/>
        <w:position w:val="0"/>
        <w:sz w:val="20"/>
      </w:rPr>
    </w:lvl>
    <w:lvl w:ilvl="3">
      <w:start w:val="1"/>
      <w:numFmt w:val="bullet"/>
      <w:lvlText w:val="•"/>
      <w:lvlJc w:val="left"/>
      <w:pPr>
        <w:tabs>
          <w:tab w:val="num" w:pos="144"/>
        </w:tabs>
        <w:ind w:left="144" w:firstLine="2520"/>
      </w:pPr>
      <w:rPr>
        <w:rFonts w:hint="default"/>
        <w:position w:val="0"/>
        <w:sz w:val="20"/>
      </w:rPr>
    </w:lvl>
    <w:lvl w:ilvl="4">
      <w:start w:val="1"/>
      <w:numFmt w:val="bullet"/>
      <w:lvlText w:val="o"/>
      <w:lvlJc w:val="left"/>
      <w:pPr>
        <w:tabs>
          <w:tab w:val="num" w:pos="144"/>
        </w:tabs>
        <w:ind w:left="144" w:firstLine="3240"/>
      </w:pPr>
      <w:rPr>
        <w:rFonts w:hint="default"/>
        <w:position w:val="0"/>
        <w:sz w:val="20"/>
      </w:rPr>
    </w:lvl>
    <w:lvl w:ilvl="5">
      <w:start w:val="1"/>
      <w:numFmt w:val="bullet"/>
      <w:lvlText w:val=""/>
      <w:lvlJc w:val="left"/>
      <w:pPr>
        <w:tabs>
          <w:tab w:val="num" w:pos="144"/>
        </w:tabs>
        <w:ind w:left="144" w:firstLine="3960"/>
      </w:pPr>
      <w:rPr>
        <w:rFonts w:hint="default"/>
        <w:position w:val="0"/>
        <w:sz w:val="20"/>
      </w:rPr>
    </w:lvl>
    <w:lvl w:ilvl="6">
      <w:start w:val="1"/>
      <w:numFmt w:val="bullet"/>
      <w:lvlText w:val="•"/>
      <w:lvlJc w:val="left"/>
      <w:pPr>
        <w:tabs>
          <w:tab w:val="num" w:pos="144"/>
        </w:tabs>
        <w:ind w:left="144" w:firstLine="4680"/>
      </w:pPr>
      <w:rPr>
        <w:rFonts w:hint="default"/>
        <w:position w:val="0"/>
        <w:sz w:val="20"/>
      </w:rPr>
    </w:lvl>
    <w:lvl w:ilvl="7">
      <w:start w:val="1"/>
      <w:numFmt w:val="bullet"/>
      <w:lvlText w:val="o"/>
      <w:lvlJc w:val="left"/>
      <w:pPr>
        <w:tabs>
          <w:tab w:val="num" w:pos="144"/>
        </w:tabs>
        <w:ind w:left="144" w:firstLine="5400"/>
      </w:pPr>
      <w:rPr>
        <w:rFonts w:hint="default"/>
        <w:position w:val="0"/>
        <w:sz w:val="20"/>
      </w:rPr>
    </w:lvl>
    <w:lvl w:ilvl="8">
      <w:start w:val="1"/>
      <w:numFmt w:val="bullet"/>
      <w:lvlText w:val=""/>
      <w:lvlJc w:val="left"/>
      <w:pPr>
        <w:tabs>
          <w:tab w:val="num" w:pos="144"/>
        </w:tabs>
        <w:ind w:left="144" w:firstLine="6120"/>
      </w:pPr>
      <w:rPr>
        <w:rFonts w:hint="default"/>
        <w:position w:val="0"/>
        <w:sz w:val="20"/>
      </w:rPr>
    </w:lvl>
  </w:abstractNum>
  <w:abstractNum w:abstractNumId="48" w15:restartNumberingAfterBreak="0">
    <w:nsid w:val="000000C1"/>
    <w:multiLevelType w:val="multilevel"/>
    <w:tmpl w:val="894EE933"/>
    <w:lvl w:ilvl="0">
      <w:start w:val="1"/>
      <w:numFmt w:val="bullet"/>
      <w:pStyle w:val="List42"/>
      <w:lvlText w:val="•"/>
      <w:lvlJc w:val="left"/>
      <w:pPr>
        <w:tabs>
          <w:tab w:val="num" w:pos="360"/>
        </w:tabs>
        <w:ind w:left="360" w:firstLine="786"/>
      </w:pPr>
      <w:rPr>
        <w:rFonts w:hint="default"/>
        <w:position w:val="0"/>
      </w:rPr>
    </w:lvl>
    <w:lvl w:ilvl="1">
      <w:start w:val="1"/>
      <w:numFmt w:val="bullet"/>
      <w:lvlText w:val="o"/>
      <w:lvlJc w:val="left"/>
      <w:pPr>
        <w:tabs>
          <w:tab w:val="num" w:pos="360"/>
        </w:tabs>
        <w:ind w:left="360" w:firstLine="1506"/>
      </w:pPr>
      <w:rPr>
        <w:rFonts w:hint="default"/>
        <w:position w:val="0"/>
      </w:rPr>
    </w:lvl>
    <w:lvl w:ilvl="2">
      <w:start w:val="1"/>
      <w:numFmt w:val="bullet"/>
      <w:lvlText w:val=""/>
      <w:lvlJc w:val="left"/>
      <w:pPr>
        <w:tabs>
          <w:tab w:val="num" w:pos="360"/>
        </w:tabs>
        <w:ind w:left="360" w:firstLine="2226"/>
      </w:pPr>
      <w:rPr>
        <w:rFonts w:hint="default"/>
        <w:position w:val="0"/>
      </w:rPr>
    </w:lvl>
    <w:lvl w:ilvl="3">
      <w:start w:val="1"/>
      <w:numFmt w:val="bullet"/>
      <w:lvlText w:val="•"/>
      <w:lvlJc w:val="left"/>
      <w:pPr>
        <w:tabs>
          <w:tab w:val="num" w:pos="360"/>
        </w:tabs>
        <w:ind w:left="360" w:firstLine="2946"/>
      </w:pPr>
      <w:rPr>
        <w:rFonts w:hint="default"/>
        <w:position w:val="0"/>
      </w:rPr>
    </w:lvl>
    <w:lvl w:ilvl="4">
      <w:start w:val="1"/>
      <w:numFmt w:val="bullet"/>
      <w:lvlText w:val="o"/>
      <w:lvlJc w:val="left"/>
      <w:pPr>
        <w:tabs>
          <w:tab w:val="num" w:pos="360"/>
        </w:tabs>
        <w:ind w:left="360" w:firstLine="3666"/>
      </w:pPr>
      <w:rPr>
        <w:rFonts w:hint="default"/>
        <w:position w:val="0"/>
      </w:rPr>
    </w:lvl>
    <w:lvl w:ilvl="5">
      <w:start w:val="1"/>
      <w:numFmt w:val="bullet"/>
      <w:lvlText w:val=""/>
      <w:lvlJc w:val="left"/>
      <w:pPr>
        <w:tabs>
          <w:tab w:val="num" w:pos="360"/>
        </w:tabs>
        <w:ind w:left="360" w:firstLine="4386"/>
      </w:pPr>
      <w:rPr>
        <w:rFonts w:hint="default"/>
        <w:position w:val="0"/>
      </w:rPr>
    </w:lvl>
    <w:lvl w:ilvl="6">
      <w:start w:val="1"/>
      <w:numFmt w:val="bullet"/>
      <w:lvlText w:val="•"/>
      <w:lvlJc w:val="left"/>
      <w:pPr>
        <w:tabs>
          <w:tab w:val="num" w:pos="360"/>
        </w:tabs>
        <w:ind w:left="360" w:firstLine="5106"/>
      </w:pPr>
      <w:rPr>
        <w:rFonts w:hint="default"/>
        <w:position w:val="0"/>
      </w:rPr>
    </w:lvl>
    <w:lvl w:ilvl="7">
      <w:start w:val="1"/>
      <w:numFmt w:val="bullet"/>
      <w:lvlText w:val="o"/>
      <w:lvlJc w:val="left"/>
      <w:pPr>
        <w:tabs>
          <w:tab w:val="num" w:pos="360"/>
        </w:tabs>
        <w:ind w:left="360" w:firstLine="5826"/>
      </w:pPr>
      <w:rPr>
        <w:rFonts w:hint="default"/>
        <w:position w:val="0"/>
      </w:rPr>
    </w:lvl>
    <w:lvl w:ilvl="8">
      <w:start w:val="1"/>
      <w:numFmt w:val="bullet"/>
      <w:lvlText w:val=""/>
      <w:lvlJc w:val="left"/>
      <w:pPr>
        <w:tabs>
          <w:tab w:val="num" w:pos="360"/>
        </w:tabs>
        <w:ind w:left="360" w:firstLine="6546"/>
      </w:pPr>
      <w:rPr>
        <w:rFonts w:hint="default"/>
        <w:position w:val="0"/>
      </w:rPr>
    </w:lvl>
  </w:abstractNum>
  <w:abstractNum w:abstractNumId="49" w15:restartNumberingAfterBreak="0">
    <w:nsid w:val="000000C2"/>
    <w:multiLevelType w:val="multilevel"/>
    <w:tmpl w:val="894EE934"/>
    <w:lvl w:ilvl="0">
      <w:start w:val="1"/>
      <w:numFmt w:val="bullet"/>
      <w:pStyle w:val="List43"/>
      <w:lvlText w:val="•"/>
      <w:lvlJc w:val="left"/>
      <w:pPr>
        <w:tabs>
          <w:tab w:val="num" w:pos="360"/>
        </w:tabs>
        <w:ind w:left="360" w:firstLine="78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150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222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94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366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438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510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82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6546"/>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abstractNum>
  <w:abstractNum w:abstractNumId="50" w15:restartNumberingAfterBreak="0">
    <w:nsid w:val="000000C4"/>
    <w:multiLevelType w:val="multilevel"/>
    <w:tmpl w:val="894EE936"/>
    <w:lvl w:ilvl="0">
      <w:start w:val="1"/>
      <w:numFmt w:val="bullet"/>
      <w:pStyle w:val="List44"/>
      <w:suff w:val="nothing"/>
      <w:lvlText w:val="•"/>
      <w:lvlJc w:val="left"/>
      <w:pPr>
        <w:ind w:left="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1" w15:restartNumberingAfterBreak="0">
    <w:nsid w:val="000000C5"/>
    <w:multiLevelType w:val="multilevel"/>
    <w:tmpl w:val="894EE937"/>
    <w:lvl w:ilvl="0">
      <w:start w:val="1"/>
      <w:numFmt w:val="bullet"/>
      <w:pStyle w:val="List45"/>
      <w:lvlText w:val="•"/>
      <w:lvlJc w:val="left"/>
      <w:pPr>
        <w:tabs>
          <w:tab w:val="num" w:pos="360"/>
        </w:tabs>
        <w:ind w:left="360" w:firstLine="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1">
      <w:start w:val="1"/>
      <w:numFmt w:val="bullet"/>
      <w:lvlText w:val="o"/>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2">
      <w:start w:val="1"/>
      <w:numFmt w:val="bullet"/>
      <w:lvlText w:val=""/>
      <w:lvlJc w:val="left"/>
      <w:pPr>
        <w:tabs>
          <w:tab w:val="num" w:pos="360"/>
        </w:tabs>
        <w:ind w:left="360" w:firstLine="14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3">
      <w:start w:val="1"/>
      <w:numFmt w:val="bullet"/>
      <w:lvlText w:val="•"/>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4">
      <w:start w:val="1"/>
      <w:numFmt w:val="bullet"/>
      <w:lvlText w:val="o"/>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5">
      <w:start w:val="1"/>
      <w:numFmt w:val="bullet"/>
      <w:lvlText w:val=""/>
      <w:lvlJc w:val="left"/>
      <w:pPr>
        <w:tabs>
          <w:tab w:val="num" w:pos="360"/>
        </w:tabs>
        <w:ind w:left="360" w:firstLine="360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6">
      <w:start w:val="1"/>
      <w:numFmt w:val="bullet"/>
      <w:lvlText w:val="•"/>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7">
      <w:start w:val="1"/>
      <w:numFmt w:val="bullet"/>
      <w:lvlText w:val="o"/>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8">
      <w:start w:val="1"/>
      <w:numFmt w:val="bullet"/>
      <w:lvlText w:val=""/>
      <w:lvlJc w:val="left"/>
      <w:pPr>
        <w:tabs>
          <w:tab w:val="num" w:pos="360"/>
        </w:tabs>
        <w:ind w:left="360" w:firstLine="576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abstractNum>
  <w:abstractNum w:abstractNumId="52" w15:restartNumberingAfterBreak="0">
    <w:nsid w:val="000000C7"/>
    <w:multiLevelType w:val="multilevel"/>
    <w:tmpl w:val="894EE939"/>
    <w:lvl w:ilvl="0">
      <w:start w:val="1"/>
      <w:numFmt w:val="decimal"/>
      <w:pStyle w:val="List46"/>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380"/>
        </w:tabs>
        <w:ind w:left="380" w:firstLine="1420"/>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380"/>
        </w:tabs>
        <w:ind w:left="380" w:firstLine="3580"/>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380"/>
        </w:tabs>
        <w:ind w:left="380" w:firstLine="5740"/>
      </w:pPr>
      <w:rPr>
        <w:rFonts w:hint="default"/>
        <w:position w:val="0"/>
      </w:rPr>
    </w:lvl>
  </w:abstractNum>
  <w:abstractNum w:abstractNumId="53" w15:restartNumberingAfterBreak="0">
    <w:nsid w:val="000000C8"/>
    <w:multiLevelType w:val="multilevel"/>
    <w:tmpl w:val="894EE93A"/>
    <w:lvl w:ilvl="0">
      <w:start w:val="1"/>
      <w:numFmt w:val="decimal"/>
      <w:pStyle w:val="List47"/>
      <w:lvlText w:val="%1."/>
      <w:lvlJc w:val="left"/>
      <w:pPr>
        <w:tabs>
          <w:tab w:val="num" w:pos="705"/>
        </w:tabs>
        <w:ind w:left="705" w:firstLine="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1">
      <w:start w:val="1"/>
      <w:numFmt w:val="lowerLetter"/>
      <w:lvlText w:val="%2."/>
      <w:lvlJc w:val="left"/>
      <w:pPr>
        <w:tabs>
          <w:tab w:val="num" w:pos="360"/>
        </w:tabs>
        <w:ind w:left="360" w:firstLine="7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2">
      <w:start w:val="1"/>
      <w:numFmt w:val="lowerRoman"/>
      <w:lvlText w:val="%3."/>
      <w:lvlJc w:val="left"/>
      <w:pPr>
        <w:tabs>
          <w:tab w:val="num" w:pos="380"/>
        </w:tabs>
        <w:ind w:left="380" w:firstLine="14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3">
      <w:start w:val="1"/>
      <w:numFmt w:val="decimal"/>
      <w:lvlText w:val="%4."/>
      <w:lvlJc w:val="left"/>
      <w:pPr>
        <w:tabs>
          <w:tab w:val="num" w:pos="360"/>
        </w:tabs>
        <w:ind w:left="360" w:firstLine="216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4">
      <w:start w:val="1"/>
      <w:numFmt w:val="lowerLetter"/>
      <w:lvlText w:val="%5."/>
      <w:lvlJc w:val="left"/>
      <w:pPr>
        <w:tabs>
          <w:tab w:val="num" w:pos="360"/>
        </w:tabs>
        <w:ind w:left="360" w:firstLine="288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5">
      <w:start w:val="1"/>
      <w:numFmt w:val="lowerRoman"/>
      <w:lvlText w:val="%6."/>
      <w:lvlJc w:val="left"/>
      <w:pPr>
        <w:tabs>
          <w:tab w:val="num" w:pos="380"/>
        </w:tabs>
        <w:ind w:left="380" w:firstLine="358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6">
      <w:start w:val="1"/>
      <w:numFmt w:val="decimal"/>
      <w:lvlText w:val="%7."/>
      <w:lvlJc w:val="left"/>
      <w:pPr>
        <w:tabs>
          <w:tab w:val="num" w:pos="360"/>
        </w:tabs>
        <w:ind w:left="360" w:firstLine="432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7">
      <w:start w:val="1"/>
      <w:numFmt w:val="lowerLetter"/>
      <w:lvlText w:val="%8."/>
      <w:lvlJc w:val="left"/>
      <w:pPr>
        <w:tabs>
          <w:tab w:val="num" w:pos="360"/>
        </w:tabs>
        <w:ind w:left="360" w:firstLine="50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lvl w:ilvl="8">
      <w:start w:val="1"/>
      <w:numFmt w:val="lowerRoman"/>
      <w:lvlText w:val="%9."/>
      <w:lvlJc w:val="left"/>
      <w:pPr>
        <w:tabs>
          <w:tab w:val="num" w:pos="380"/>
        </w:tabs>
        <w:ind w:left="380" w:firstLine="5740"/>
      </w:pPr>
      <w:rPr>
        <w:rFonts w:ascii="Arial" w:eastAsia="Arial Unicode MS" w:hAnsi="Arial" w:hint="default"/>
        <w:b w:val="0"/>
        <w:i w:val="0"/>
        <w:caps w:val="0"/>
        <w:smallCaps w:val="0"/>
        <w:strike w:val="0"/>
        <w:dstrike w:val="0"/>
        <w:color w:val="000000"/>
        <w:kern w:val="0"/>
        <w:position w:val="0"/>
        <w:sz w:val="24"/>
        <w:u w:val="none"/>
        <w:vertAlign w:val="baseline"/>
        <w:rtl w:val="0"/>
        <w:em w:val="none"/>
        <w:lang w:val="es-ES_tradnl"/>
        <w14:textOutline w14:w="0" w14:cap="rnd" w14:cmpd="sng" w14:algn="ctr">
          <w14:noFill/>
          <w14:prstDash w14:val="solid"/>
          <w14:bevel/>
        </w14:textOutline>
      </w:rPr>
    </w:lvl>
  </w:abstractNum>
  <w:abstractNum w:abstractNumId="54" w15:restartNumberingAfterBreak="0">
    <w:nsid w:val="000000C9"/>
    <w:multiLevelType w:val="multilevel"/>
    <w:tmpl w:val="894EE93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CA"/>
    <w:multiLevelType w:val="multilevel"/>
    <w:tmpl w:val="894EE9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CB"/>
    <w:multiLevelType w:val="multilevel"/>
    <w:tmpl w:val="894EE93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CC"/>
    <w:multiLevelType w:val="multilevel"/>
    <w:tmpl w:val="894EE9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CD"/>
    <w:multiLevelType w:val="multilevel"/>
    <w:tmpl w:val="894EE93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CE"/>
    <w:multiLevelType w:val="multilevel"/>
    <w:tmpl w:val="894EE9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CF"/>
    <w:multiLevelType w:val="multilevel"/>
    <w:tmpl w:val="894EE94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32E33C8"/>
    <w:multiLevelType w:val="multilevel"/>
    <w:tmpl w:val="894EE89A"/>
    <w:lvl w:ilvl="0">
      <w:start w:val="1"/>
      <w:numFmt w:val="lowerLetter"/>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62" w15:restartNumberingAfterBreak="0">
    <w:nsid w:val="0EC12BA1"/>
    <w:multiLevelType w:val="multilevel"/>
    <w:tmpl w:val="894EE89A"/>
    <w:lvl w:ilvl="0">
      <w:start w:val="1"/>
      <w:numFmt w:val="lowerLetter"/>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63" w15:restartNumberingAfterBreak="0">
    <w:nsid w:val="163369DC"/>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64" w15:restartNumberingAfterBreak="0">
    <w:nsid w:val="17D746D1"/>
    <w:multiLevelType w:val="hybridMultilevel"/>
    <w:tmpl w:val="4594B198"/>
    <w:lvl w:ilvl="0" w:tplc="0C0A0001">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15:restartNumberingAfterBreak="0">
    <w:nsid w:val="18AE068F"/>
    <w:multiLevelType w:val="singleLevel"/>
    <w:tmpl w:val="ADBA2A20"/>
    <w:lvl w:ilvl="0">
      <w:start w:val="5"/>
      <w:numFmt w:val="bullet"/>
      <w:lvlText w:val="-"/>
      <w:lvlJc w:val="left"/>
      <w:pPr>
        <w:ind w:left="720" w:hanging="360"/>
      </w:pPr>
      <w:rPr>
        <w:rFonts w:ascii="Times New Roman" w:hAnsi="Times New Roman" w:hint="default"/>
      </w:rPr>
    </w:lvl>
  </w:abstractNum>
  <w:abstractNum w:abstractNumId="66" w15:restartNumberingAfterBreak="0">
    <w:nsid w:val="19EC21B2"/>
    <w:multiLevelType w:val="hybridMultilevel"/>
    <w:tmpl w:val="CF4C412A"/>
    <w:lvl w:ilvl="0" w:tplc="0C0A0001">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8" w15:restartNumberingAfterBreak="0">
    <w:nsid w:val="33C84EFF"/>
    <w:multiLevelType w:val="hybridMultilevel"/>
    <w:tmpl w:val="271A8C5C"/>
    <w:lvl w:ilvl="0" w:tplc="0C0A0005">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09A58F9"/>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5FF745EE"/>
    <w:multiLevelType w:val="hybridMultilevel"/>
    <w:tmpl w:val="0A640418"/>
    <w:lvl w:ilvl="0" w:tplc="09625A6A">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72" w15:restartNumberingAfterBreak="0">
    <w:nsid w:val="62E006CB"/>
    <w:multiLevelType w:val="hybridMultilevel"/>
    <w:tmpl w:val="4582F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6AA4311"/>
    <w:multiLevelType w:val="multilevel"/>
    <w:tmpl w:val="894EE89A"/>
    <w:lvl w:ilvl="0">
      <w:start w:val="1"/>
      <w:numFmt w:val="lowerLetter"/>
      <w:lvlText w:val="%1)"/>
      <w:lvlJc w:val="left"/>
      <w:pPr>
        <w:tabs>
          <w:tab w:val="num" w:pos="390"/>
        </w:tabs>
        <w:ind w:left="390" w:firstLine="0"/>
      </w:pPr>
      <w:rPr>
        <w:rFonts w:hint="default"/>
        <w:position w:val="0"/>
      </w:rPr>
    </w:lvl>
    <w:lvl w:ilvl="1">
      <w:start w:val="1"/>
      <w:numFmt w:val="lowerLetter"/>
      <w:lvlText w:val="%2."/>
      <w:lvlJc w:val="left"/>
      <w:pPr>
        <w:tabs>
          <w:tab w:val="num" w:pos="332"/>
        </w:tabs>
        <w:ind w:left="332" w:firstLine="1005"/>
      </w:pPr>
      <w:rPr>
        <w:rFonts w:hint="default"/>
        <w:position w:val="0"/>
      </w:rPr>
    </w:lvl>
    <w:lvl w:ilvl="2">
      <w:start w:val="1"/>
      <w:numFmt w:val="lowerRoman"/>
      <w:lvlText w:val="%3."/>
      <w:lvlJc w:val="left"/>
      <w:pPr>
        <w:tabs>
          <w:tab w:val="num" w:pos="351"/>
        </w:tabs>
        <w:ind w:left="351" w:firstLine="1705"/>
      </w:pPr>
      <w:rPr>
        <w:rFonts w:hint="default"/>
        <w:position w:val="0"/>
      </w:rPr>
    </w:lvl>
    <w:lvl w:ilvl="3">
      <w:start w:val="1"/>
      <w:numFmt w:val="decimal"/>
      <w:lvlText w:val="%4."/>
      <w:lvlJc w:val="left"/>
      <w:pPr>
        <w:tabs>
          <w:tab w:val="num" w:pos="332"/>
        </w:tabs>
        <w:ind w:left="332" w:firstLine="2445"/>
      </w:pPr>
      <w:rPr>
        <w:rFonts w:hint="default"/>
        <w:position w:val="0"/>
      </w:rPr>
    </w:lvl>
    <w:lvl w:ilvl="4">
      <w:start w:val="1"/>
      <w:numFmt w:val="lowerLetter"/>
      <w:lvlText w:val="%5."/>
      <w:lvlJc w:val="left"/>
      <w:pPr>
        <w:tabs>
          <w:tab w:val="num" w:pos="332"/>
        </w:tabs>
        <w:ind w:left="332" w:firstLine="3165"/>
      </w:pPr>
      <w:rPr>
        <w:rFonts w:hint="default"/>
        <w:position w:val="0"/>
      </w:rPr>
    </w:lvl>
    <w:lvl w:ilvl="5">
      <w:start w:val="1"/>
      <w:numFmt w:val="lowerRoman"/>
      <w:lvlText w:val="%6."/>
      <w:lvlJc w:val="left"/>
      <w:pPr>
        <w:tabs>
          <w:tab w:val="num" w:pos="351"/>
        </w:tabs>
        <w:ind w:left="351" w:firstLine="3865"/>
      </w:pPr>
      <w:rPr>
        <w:rFonts w:hint="default"/>
        <w:position w:val="0"/>
      </w:rPr>
    </w:lvl>
    <w:lvl w:ilvl="6">
      <w:start w:val="1"/>
      <w:numFmt w:val="decimal"/>
      <w:lvlText w:val="%7."/>
      <w:lvlJc w:val="left"/>
      <w:pPr>
        <w:tabs>
          <w:tab w:val="num" w:pos="332"/>
        </w:tabs>
        <w:ind w:left="332" w:firstLine="4605"/>
      </w:pPr>
      <w:rPr>
        <w:rFonts w:hint="default"/>
        <w:position w:val="0"/>
      </w:rPr>
    </w:lvl>
    <w:lvl w:ilvl="7">
      <w:start w:val="1"/>
      <w:numFmt w:val="lowerLetter"/>
      <w:lvlText w:val="%8."/>
      <w:lvlJc w:val="left"/>
      <w:pPr>
        <w:tabs>
          <w:tab w:val="num" w:pos="332"/>
        </w:tabs>
        <w:ind w:left="332" w:firstLine="5325"/>
      </w:pPr>
      <w:rPr>
        <w:rFonts w:hint="default"/>
        <w:position w:val="0"/>
      </w:rPr>
    </w:lvl>
    <w:lvl w:ilvl="8">
      <w:start w:val="1"/>
      <w:numFmt w:val="lowerRoman"/>
      <w:lvlText w:val="%9."/>
      <w:lvlJc w:val="left"/>
      <w:pPr>
        <w:tabs>
          <w:tab w:val="num" w:pos="351"/>
        </w:tabs>
        <w:ind w:left="351" w:firstLine="6025"/>
      </w:pPr>
      <w:rPr>
        <w:rFonts w:hint="default"/>
        <w:position w:val="0"/>
      </w:rPr>
    </w:lvl>
  </w:abstractNum>
  <w:abstractNum w:abstractNumId="74" w15:restartNumberingAfterBreak="0">
    <w:nsid w:val="671D0A06"/>
    <w:multiLevelType w:val="hybridMultilevel"/>
    <w:tmpl w:val="7BE0B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4"/>
  </w:num>
  <w:num w:numId="63">
    <w:abstractNumId w:val="65"/>
  </w:num>
  <w:num w:numId="64">
    <w:abstractNumId w:val="68"/>
  </w:num>
  <w:num w:numId="65">
    <w:abstractNumId w:val="75"/>
  </w:num>
  <w:num w:numId="66">
    <w:abstractNumId w:val="69"/>
  </w:num>
  <w:num w:numId="67">
    <w:abstractNumId w:val="62"/>
  </w:num>
  <w:num w:numId="68">
    <w:abstractNumId w:val="73"/>
  </w:num>
  <w:num w:numId="69">
    <w:abstractNumId w:val="61"/>
  </w:num>
  <w:num w:numId="70">
    <w:abstractNumId w:val="72"/>
  </w:num>
  <w:num w:numId="71">
    <w:abstractNumId w:val="71"/>
  </w:num>
  <w:num w:numId="72">
    <w:abstractNumId w:val="66"/>
  </w:num>
  <w:num w:numId="73">
    <w:abstractNumId w:val="65"/>
  </w:num>
  <w:num w:numId="74">
    <w:abstractNumId w:val="70"/>
  </w:num>
  <w:num w:numId="75">
    <w:abstractNumId w:val="74"/>
  </w:num>
  <w:num w:numId="76">
    <w:abstractNumId w:val="67"/>
  </w:num>
  <w:num w:numId="77">
    <w:abstractNumId w:val="65"/>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4"/>
    <w:rsid w:val="00000442"/>
    <w:rsid w:val="00010CB7"/>
    <w:rsid w:val="000120A1"/>
    <w:rsid w:val="00024530"/>
    <w:rsid w:val="00024DEB"/>
    <w:rsid w:val="0002679A"/>
    <w:rsid w:val="00032F4B"/>
    <w:rsid w:val="000537F7"/>
    <w:rsid w:val="0007483D"/>
    <w:rsid w:val="00084FAF"/>
    <w:rsid w:val="000912BA"/>
    <w:rsid w:val="00091FC5"/>
    <w:rsid w:val="000B4C39"/>
    <w:rsid w:val="000C2687"/>
    <w:rsid w:val="000F2757"/>
    <w:rsid w:val="001028F3"/>
    <w:rsid w:val="001159DD"/>
    <w:rsid w:val="00116305"/>
    <w:rsid w:val="00122354"/>
    <w:rsid w:val="00122B5E"/>
    <w:rsid w:val="0014218C"/>
    <w:rsid w:val="00162F18"/>
    <w:rsid w:val="001764D4"/>
    <w:rsid w:val="00185E35"/>
    <w:rsid w:val="001A43C4"/>
    <w:rsid w:val="001A46DE"/>
    <w:rsid w:val="001C3456"/>
    <w:rsid w:val="001D3BA1"/>
    <w:rsid w:val="001D6225"/>
    <w:rsid w:val="001D7C77"/>
    <w:rsid w:val="001D7DF1"/>
    <w:rsid w:val="001E1801"/>
    <w:rsid w:val="001E3D7B"/>
    <w:rsid w:val="001E7E32"/>
    <w:rsid w:val="001F4E19"/>
    <w:rsid w:val="00203959"/>
    <w:rsid w:val="00203B7B"/>
    <w:rsid w:val="00211128"/>
    <w:rsid w:val="002126B8"/>
    <w:rsid w:val="00230C00"/>
    <w:rsid w:val="00234DCE"/>
    <w:rsid w:val="002517E6"/>
    <w:rsid w:val="002567AF"/>
    <w:rsid w:val="00265CA3"/>
    <w:rsid w:val="0026686B"/>
    <w:rsid w:val="00267F8A"/>
    <w:rsid w:val="002769B3"/>
    <w:rsid w:val="002B1B23"/>
    <w:rsid w:val="002B35AC"/>
    <w:rsid w:val="002C603B"/>
    <w:rsid w:val="002E2F9B"/>
    <w:rsid w:val="002F48DE"/>
    <w:rsid w:val="00326FEC"/>
    <w:rsid w:val="0032745A"/>
    <w:rsid w:val="00356B60"/>
    <w:rsid w:val="00365E9D"/>
    <w:rsid w:val="0039098D"/>
    <w:rsid w:val="003C3D88"/>
    <w:rsid w:val="003C465E"/>
    <w:rsid w:val="003D2858"/>
    <w:rsid w:val="003D5208"/>
    <w:rsid w:val="003F5142"/>
    <w:rsid w:val="00402BCD"/>
    <w:rsid w:val="0043551D"/>
    <w:rsid w:val="00466BD5"/>
    <w:rsid w:val="00475CCA"/>
    <w:rsid w:val="004830B9"/>
    <w:rsid w:val="004A7EC9"/>
    <w:rsid w:val="004B178A"/>
    <w:rsid w:val="004B485B"/>
    <w:rsid w:val="004B75DD"/>
    <w:rsid w:val="004C1AEC"/>
    <w:rsid w:val="004C33F8"/>
    <w:rsid w:val="004C3A09"/>
    <w:rsid w:val="004D6031"/>
    <w:rsid w:val="004E2EEB"/>
    <w:rsid w:val="004E35B7"/>
    <w:rsid w:val="004E36E8"/>
    <w:rsid w:val="004F6163"/>
    <w:rsid w:val="004F6CD8"/>
    <w:rsid w:val="00503440"/>
    <w:rsid w:val="0051135D"/>
    <w:rsid w:val="00517DDA"/>
    <w:rsid w:val="00522A7C"/>
    <w:rsid w:val="00546B8C"/>
    <w:rsid w:val="005508AC"/>
    <w:rsid w:val="005515E2"/>
    <w:rsid w:val="00562543"/>
    <w:rsid w:val="005631E2"/>
    <w:rsid w:val="00575E25"/>
    <w:rsid w:val="00583F83"/>
    <w:rsid w:val="005B2CB6"/>
    <w:rsid w:val="005C00C2"/>
    <w:rsid w:val="005F6709"/>
    <w:rsid w:val="00602C59"/>
    <w:rsid w:val="00661B70"/>
    <w:rsid w:val="00674443"/>
    <w:rsid w:val="006815A1"/>
    <w:rsid w:val="00681781"/>
    <w:rsid w:val="00682589"/>
    <w:rsid w:val="00697916"/>
    <w:rsid w:val="006B69C4"/>
    <w:rsid w:val="006B7FCD"/>
    <w:rsid w:val="006D4A4C"/>
    <w:rsid w:val="006E2242"/>
    <w:rsid w:val="006E773D"/>
    <w:rsid w:val="00701C88"/>
    <w:rsid w:val="007110D1"/>
    <w:rsid w:val="007206CA"/>
    <w:rsid w:val="00745EB2"/>
    <w:rsid w:val="00755B06"/>
    <w:rsid w:val="0075792E"/>
    <w:rsid w:val="00777D39"/>
    <w:rsid w:val="007825B1"/>
    <w:rsid w:val="007930D2"/>
    <w:rsid w:val="00795D42"/>
    <w:rsid w:val="00796434"/>
    <w:rsid w:val="007A04DD"/>
    <w:rsid w:val="007A4FBA"/>
    <w:rsid w:val="007B33D4"/>
    <w:rsid w:val="007B53F9"/>
    <w:rsid w:val="007C42A2"/>
    <w:rsid w:val="007D7D76"/>
    <w:rsid w:val="00807B2B"/>
    <w:rsid w:val="00817250"/>
    <w:rsid w:val="0082246D"/>
    <w:rsid w:val="00846944"/>
    <w:rsid w:val="00853F47"/>
    <w:rsid w:val="008769AD"/>
    <w:rsid w:val="00880EBB"/>
    <w:rsid w:val="00887607"/>
    <w:rsid w:val="0089597C"/>
    <w:rsid w:val="008B74A6"/>
    <w:rsid w:val="008B7CC2"/>
    <w:rsid w:val="008C283B"/>
    <w:rsid w:val="008D72AE"/>
    <w:rsid w:val="008E2A5B"/>
    <w:rsid w:val="008E46C8"/>
    <w:rsid w:val="008E6D1C"/>
    <w:rsid w:val="008F37D0"/>
    <w:rsid w:val="009051E7"/>
    <w:rsid w:val="0091718B"/>
    <w:rsid w:val="00920896"/>
    <w:rsid w:val="00945D7E"/>
    <w:rsid w:val="00947A5E"/>
    <w:rsid w:val="00951C5C"/>
    <w:rsid w:val="00956811"/>
    <w:rsid w:val="00974BA8"/>
    <w:rsid w:val="00983EAB"/>
    <w:rsid w:val="009A04BE"/>
    <w:rsid w:val="009A2347"/>
    <w:rsid w:val="009A7656"/>
    <w:rsid w:val="009C0DF9"/>
    <w:rsid w:val="009C1199"/>
    <w:rsid w:val="009C7348"/>
    <w:rsid w:val="009D35DC"/>
    <w:rsid w:val="009D37BA"/>
    <w:rsid w:val="009D5B62"/>
    <w:rsid w:val="009E0963"/>
    <w:rsid w:val="009F1825"/>
    <w:rsid w:val="009F759F"/>
    <w:rsid w:val="00A05B24"/>
    <w:rsid w:val="00A21CF5"/>
    <w:rsid w:val="00A334EE"/>
    <w:rsid w:val="00A4480E"/>
    <w:rsid w:val="00A55396"/>
    <w:rsid w:val="00A60035"/>
    <w:rsid w:val="00A96884"/>
    <w:rsid w:val="00AB0CE2"/>
    <w:rsid w:val="00AB3FEC"/>
    <w:rsid w:val="00AB7B76"/>
    <w:rsid w:val="00AE058B"/>
    <w:rsid w:val="00AE6721"/>
    <w:rsid w:val="00B046CB"/>
    <w:rsid w:val="00B04718"/>
    <w:rsid w:val="00B15C06"/>
    <w:rsid w:val="00B269AA"/>
    <w:rsid w:val="00B30C92"/>
    <w:rsid w:val="00B33027"/>
    <w:rsid w:val="00B4015C"/>
    <w:rsid w:val="00B409F6"/>
    <w:rsid w:val="00B4139D"/>
    <w:rsid w:val="00B41832"/>
    <w:rsid w:val="00B4597B"/>
    <w:rsid w:val="00B46638"/>
    <w:rsid w:val="00B51A1C"/>
    <w:rsid w:val="00B60FE6"/>
    <w:rsid w:val="00B610DC"/>
    <w:rsid w:val="00B630E1"/>
    <w:rsid w:val="00B82C7E"/>
    <w:rsid w:val="00BB7198"/>
    <w:rsid w:val="00BD5FDD"/>
    <w:rsid w:val="00BE240F"/>
    <w:rsid w:val="00BE2A05"/>
    <w:rsid w:val="00BE2B8A"/>
    <w:rsid w:val="00C0265D"/>
    <w:rsid w:val="00C53F22"/>
    <w:rsid w:val="00C62176"/>
    <w:rsid w:val="00C63D54"/>
    <w:rsid w:val="00C64369"/>
    <w:rsid w:val="00C75B50"/>
    <w:rsid w:val="00C80A2E"/>
    <w:rsid w:val="00C81496"/>
    <w:rsid w:val="00C834D4"/>
    <w:rsid w:val="00CB0487"/>
    <w:rsid w:val="00CD701F"/>
    <w:rsid w:val="00CF5913"/>
    <w:rsid w:val="00D15205"/>
    <w:rsid w:val="00D404FD"/>
    <w:rsid w:val="00D54B3D"/>
    <w:rsid w:val="00D57E42"/>
    <w:rsid w:val="00D621FE"/>
    <w:rsid w:val="00D66C02"/>
    <w:rsid w:val="00D77E6C"/>
    <w:rsid w:val="00D83AC1"/>
    <w:rsid w:val="00D86E64"/>
    <w:rsid w:val="00D97C17"/>
    <w:rsid w:val="00DA0C26"/>
    <w:rsid w:val="00DA41DC"/>
    <w:rsid w:val="00DA6DA5"/>
    <w:rsid w:val="00DC4373"/>
    <w:rsid w:val="00DE58F2"/>
    <w:rsid w:val="00E00302"/>
    <w:rsid w:val="00E22E5A"/>
    <w:rsid w:val="00E45EB9"/>
    <w:rsid w:val="00E504CC"/>
    <w:rsid w:val="00E528E5"/>
    <w:rsid w:val="00E55A78"/>
    <w:rsid w:val="00E6630D"/>
    <w:rsid w:val="00E73807"/>
    <w:rsid w:val="00E73C8B"/>
    <w:rsid w:val="00E8521B"/>
    <w:rsid w:val="00E86F5A"/>
    <w:rsid w:val="00E9336E"/>
    <w:rsid w:val="00E93E33"/>
    <w:rsid w:val="00E963CF"/>
    <w:rsid w:val="00F052A9"/>
    <w:rsid w:val="00F2485C"/>
    <w:rsid w:val="00F32788"/>
    <w:rsid w:val="00F65107"/>
    <w:rsid w:val="00F77525"/>
    <w:rsid w:val="00FC0A1C"/>
    <w:rsid w:val="00FC3C71"/>
    <w:rsid w:val="00FC48B2"/>
    <w:rsid w:val="00FE2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docId w15:val="{46947C81-1DC4-466B-B349-F9445DE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E240F"/>
    <w:rPr>
      <w:rFonts w:ascii="Arial" w:hAnsi="Arial" w:cs="Arial"/>
      <w:sz w:val="16"/>
      <w:szCs w:val="16"/>
      <w:lang w:val="en-GB"/>
    </w:rPr>
  </w:style>
  <w:style w:type="paragraph" w:styleId="Ttulo1">
    <w:name w:val="heading 1"/>
    <w:basedOn w:val="Normal"/>
    <w:next w:val="Normal"/>
    <w:link w:val="Ttulo1Car"/>
    <w:qFormat/>
    <w:locked/>
    <w:rsid w:val="007930D2"/>
    <w:pPr>
      <w:keepNext/>
      <w:numPr>
        <w:numId w:val="78"/>
      </w:numPr>
      <w:jc w:val="center"/>
      <w:outlineLvl w:val="0"/>
    </w:pPr>
    <w:rPr>
      <w:rFonts w:ascii="Arial Black" w:hAnsi="Arial Black" w:cs="Times New Roman"/>
      <w:sz w:val="36"/>
      <w:szCs w:val="20"/>
      <w:lang w:val="es-ES_tradnl"/>
    </w:rPr>
  </w:style>
  <w:style w:type="paragraph" w:styleId="Ttulo2">
    <w:name w:val="heading 2"/>
    <w:basedOn w:val="Normal"/>
    <w:next w:val="Normal"/>
    <w:link w:val="Ttulo2Car"/>
    <w:semiHidden/>
    <w:unhideWhenUsed/>
    <w:qFormat/>
    <w:locked/>
    <w:rsid w:val="007930D2"/>
    <w:pPr>
      <w:keepNext/>
      <w:numPr>
        <w:ilvl w:val="1"/>
        <w:numId w:val="78"/>
      </w:numPr>
      <w:outlineLvl w:val="1"/>
    </w:pPr>
    <w:rPr>
      <w:rFonts w:cs="Times New Roman"/>
      <w:sz w:val="24"/>
      <w:szCs w:val="20"/>
      <w:lang w:val="es-ES_tradnl"/>
    </w:rPr>
  </w:style>
  <w:style w:type="paragraph" w:styleId="Ttulo3">
    <w:name w:val="heading 3"/>
    <w:basedOn w:val="Normal"/>
    <w:next w:val="Normal"/>
    <w:link w:val="Ttulo3Car"/>
    <w:semiHidden/>
    <w:unhideWhenUsed/>
    <w:qFormat/>
    <w:locked/>
    <w:rsid w:val="007930D2"/>
    <w:pPr>
      <w:keepNext/>
      <w:numPr>
        <w:ilvl w:val="2"/>
        <w:numId w:val="78"/>
      </w:numPr>
      <w:tabs>
        <w:tab w:val="left" w:pos="0"/>
        <w:tab w:val="left" w:pos="1296"/>
        <w:tab w:val="left" w:pos="3024"/>
        <w:tab w:val="left" w:pos="6336"/>
      </w:tabs>
      <w:spacing w:line="480" w:lineRule="atLeast"/>
      <w:outlineLvl w:val="2"/>
    </w:pPr>
    <w:rPr>
      <w:rFonts w:ascii="Times New Roman" w:hAnsi="Times New Roman" w:cs="Times New Roman"/>
      <w:b/>
      <w:sz w:val="24"/>
      <w:szCs w:val="20"/>
      <w:lang w:val="es-ES_tradnl"/>
    </w:rPr>
  </w:style>
  <w:style w:type="paragraph" w:styleId="Ttulo4">
    <w:name w:val="heading 4"/>
    <w:basedOn w:val="Normal"/>
    <w:next w:val="Normal"/>
    <w:link w:val="Ttulo4Car"/>
    <w:semiHidden/>
    <w:unhideWhenUsed/>
    <w:qFormat/>
    <w:locked/>
    <w:rsid w:val="007930D2"/>
    <w:pPr>
      <w:keepNext/>
      <w:numPr>
        <w:ilvl w:val="3"/>
        <w:numId w:val="78"/>
      </w:numPr>
      <w:outlineLvl w:val="3"/>
    </w:pPr>
    <w:rPr>
      <w:b/>
      <w:sz w:val="18"/>
      <w:szCs w:val="20"/>
      <w:u w:val="single"/>
      <w:lang w:val="es-ES_tradnl"/>
    </w:rPr>
  </w:style>
  <w:style w:type="paragraph" w:styleId="Ttulo5">
    <w:name w:val="heading 5"/>
    <w:basedOn w:val="Normal"/>
    <w:next w:val="Normal"/>
    <w:link w:val="Ttulo5Car"/>
    <w:semiHidden/>
    <w:unhideWhenUsed/>
    <w:qFormat/>
    <w:locked/>
    <w:rsid w:val="007930D2"/>
    <w:pPr>
      <w:keepNext/>
      <w:widowControl w:val="0"/>
      <w:numPr>
        <w:ilvl w:val="4"/>
        <w:numId w:val="78"/>
      </w:numP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120"/>
      <w:ind w:right="1655"/>
      <w:outlineLvl w:val="4"/>
    </w:pPr>
    <w:rPr>
      <w:rFonts w:ascii="Times New Roman" w:hAnsi="Times New Roman" w:cs="Times New Roman"/>
      <w:b/>
      <w:sz w:val="28"/>
      <w:szCs w:val="20"/>
      <w:lang w:val="es-ES_tradnl"/>
    </w:rPr>
  </w:style>
  <w:style w:type="paragraph" w:styleId="Ttulo6">
    <w:name w:val="heading 6"/>
    <w:basedOn w:val="Normal"/>
    <w:next w:val="Normal"/>
    <w:link w:val="Ttulo6Car"/>
    <w:semiHidden/>
    <w:unhideWhenUsed/>
    <w:qFormat/>
    <w:locked/>
    <w:rsid w:val="007930D2"/>
    <w:pPr>
      <w:keepNext/>
      <w:numPr>
        <w:ilvl w:val="5"/>
        <w:numId w:val="78"/>
      </w:numPr>
      <w:tabs>
        <w:tab w:val="left" w:pos="0"/>
        <w:tab w:val="left" w:pos="4320"/>
        <w:tab w:val="left" w:pos="4896"/>
      </w:tabs>
      <w:outlineLvl w:val="5"/>
    </w:pPr>
    <w:rPr>
      <w:rFonts w:ascii="Times New Roman" w:hAnsi="Times New Roman" w:cs="Times New Roman"/>
      <w:sz w:val="24"/>
      <w:szCs w:val="20"/>
      <w:lang w:val="es-ES_tradnl"/>
    </w:rPr>
  </w:style>
  <w:style w:type="paragraph" w:styleId="Ttulo7">
    <w:name w:val="heading 7"/>
    <w:basedOn w:val="Normal"/>
    <w:next w:val="Normal"/>
    <w:link w:val="Ttulo7Car"/>
    <w:semiHidden/>
    <w:unhideWhenUsed/>
    <w:qFormat/>
    <w:locked/>
    <w:rsid w:val="007930D2"/>
    <w:pPr>
      <w:keepNext/>
      <w:numPr>
        <w:ilvl w:val="6"/>
        <w:numId w:val="78"/>
      </w:numPr>
      <w:jc w:val="both"/>
      <w:outlineLvl w:val="6"/>
    </w:pPr>
    <w:rPr>
      <w:rFonts w:ascii="Times New Roman" w:hAnsi="Times New Roman" w:cs="Times New Roman"/>
      <w:i/>
      <w:sz w:val="18"/>
      <w:szCs w:val="20"/>
      <w:u w:val="single"/>
      <w:lang w:val="es-ES_tradnl"/>
    </w:rPr>
  </w:style>
  <w:style w:type="paragraph" w:styleId="Ttulo8">
    <w:name w:val="heading 8"/>
    <w:basedOn w:val="Normal"/>
    <w:next w:val="Normal"/>
    <w:link w:val="Ttulo8Car"/>
    <w:semiHidden/>
    <w:unhideWhenUsed/>
    <w:qFormat/>
    <w:locked/>
    <w:rsid w:val="007930D2"/>
    <w:pPr>
      <w:keepNext/>
      <w:widowControl w:val="0"/>
      <w:numPr>
        <w:ilvl w:val="7"/>
        <w:numId w:val="78"/>
      </w:numPr>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120"/>
      <w:ind w:right="1655"/>
      <w:jc w:val="both"/>
      <w:outlineLvl w:val="7"/>
    </w:pPr>
    <w:rPr>
      <w:rFonts w:ascii="Times New Roman" w:hAnsi="Times New Roman" w:cs="Times New Roman"/>
      <w:b/>
      <w:spacing w:val="-3"/>
      <w:sz w:val="32"/>
      <w:szCs w:val="20"/>
      <w:lang w:val="es-ES_tradnl"/>
    </w:rPr>
  </w:style>
  <w:style w:type="paragraph" w:styleId="Ttulo9">
    <w:name w:val="heading 9"/>
    <w:basedOn w:val="Normal"/>
    <w:next w:val="Normal"/>
    <w:link w:val="Ttulo9Car"/>
    <w:semiHidden/>
    <w:unhideWhenUsed/>
    <w:qFormat/>
    <w:locked/>
    <w:rsid w:val="007930D2"/>
    <w:pPr>
      <w:keepNext/>
      <w:widowControl w:val="0"/>
      <w:numPr>
        <w:ilvl w:val="8"/>
        <w:numId w:val="78"/>
      </w:numPr>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spacing w:after="120"/>
      <w:ind w:right="1655"/>
      <w:jc w:val="both"/>
      <w:outlineLvl w:val="8"/>
    </w:pPr>
    <w:rPr>
      <w:rFonts w:ascii="Times New Roman" w:hAnsi="Times New Roman" w:cs="Times New Roman"/>
      <w:b/>
      <w:spacing w:val="-3"/>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ported-header">
    <w:name w:val="imported-header"/>
    <w:pPr>
      <w:tabs>
        <w:tab w:val="center" w:pos="4252"/>
        <w:tab w:val="right" w:pos="8504"/>
      </w:tabs>
    </w:pPr>
    <w:rPr>
      <w:rFonts w:eastAsia="Arial Unicode MS"/>
      <w:color w:val="000000"/>
      <w:lang w:val="es-ES_tradnl"/>
    </w:rPr>
  </w:style>
  <w:style w:type="paragraph" w:customStyle="1" w:styleId="imported-BodyText">
    <w:name w:val="imported-Body Text"/>
    <w:rPr>
      <w:rFonts w:ascii="Arial" w:eastAsia="Arial Unicode MS" w:hAnsi="Arial"/>
      <w:color w:val="000000"/>
      <w:sz w:val="24"/>
      <w:lang w:val="es-ES_tradnl"/>
    </w:rPr>
  </w:style>
  <w:style w:type="paragraph" w:customStyle="1" w:styleId="imported-Normal">
    <w:name w:val="imported-Normal"/>
    <w:rPr>
      <w:rFonts w:eastAsia="Arial Unicode MS"/>
      <w:color w:val="000000"/>
      <w:sz w:val="26"/>
      <w:lang w:val="es-ES_tradnl"/>
    </w:rPr>
  </w:style>
  <w:style w:type="paragraph" w:customStyle="1" w:styleId="List0">
    <w:name w:val="List 0"/>
    <w:basedOn w:val="List1"/>
    <w:semiHidden/>
    <w:pPr>
      <w:numPr>
        <w:numId w:val="1"/>
      </w:numPr>
    </w:pPr>
  </w:style>
  <w:style w:type="paragraph" w:customStyle="1" w:styleId="List1">
    <w:name w:val="List 1"/>
    <w:semiHidden/>
    <w:pPr>
      <w:numPr>
        <w:numId w:val="2"/>
      </w:numPr>
    </w:pPr>
  </w:style>
  <w:style w:type="paragraph" w:customStyle="1" w:styleId="imported-Formatolibre">
    <w:name w:val="imported-Formato libre"/>
    <w:rPr>
      <w:rFonts w:eastAsia="Arial Unicode MS"/>
      <w:color w:val="000000"/>
      <w:lang w:val="es-ES_tradnl"/>
    </w:rPr>
  </w:style>
  <w:style w:type="paragraph" w:customStyle="1" w:styleId="Lista21">
    <w:name w:val="Lista 21"/>
    <w:basedOn w:val="Lista31"/>
    <w:semiHidden/>
    <w:pPr>
      <w:numPr>
        <w:numId w:val="4"/>
      </w:numPr>
    </w:pPr>
  </w:style>
  <w:style w:type="paragraph" w:customStyle="1" w:styleId="Lista31">
    <w:name w:val="Lista 31"/>
    <w:autoRedefine/>
    <w:semiHidden/>
    <w:pPr>
      <w:numPr>
        <w:numId w:val="5"/>
      </w:numPr>
    </w:pPr>
  </w:style>
  <w:style w:type="paragraph" w:customStyle="1" w:styleId="Lista41">
    <w:name w:val="Lista 41"/>
    <w:basedOn w:val="Lista51"/>
    <w:semiHidden/>
    <w:pPr>
      <w:numPr>
        <w:numId w:val="7"/>
      </w:numPr>
    </w:pPr>
  </w:style>
  <w:style w:type="paragraph" w:customStyle="1" w:styleId="Lista51">
    <w:name w:val="Lista 51"/>
    <w:semiHidden/>
    <w:pPr>
      <w:numPr>
        <w:numId w:val="8"/>
      </w:numPr>
    </w:pPr>
  </w:style>
  <w:style w:type="paragraph" w:customStyle="1" w:styleId="List6">
    <w:name w:val="List 6"/>
    <w:basedOn w:val="Lista51"/>
    <w:semiHidden/>
    <w:pPr>
      <w:numPr>
        <w:numId w:val="9"/>
      </w:numPr>
    </w:pPr>
  </w:style>
  <w:style w:type="paragraph" w:customStyle="1" w:styleId="List7">
    <w:name w:val="List 7"/>
    <w:basedOn w:val="Lista51"/>
    <w:semiHidden/>
    <w:pPr>
      <w:numPr>
        <w:numId w:val="10"/>
      </w:numPr>
    </w:pPr>
  </w:style>
  <w:style w:type="paragraph" w:customStyle="1" w:styleId="List8">
    <w:name w:val="List 8"/>
    <w:basedOn w:val="List9"/>
    <w:autoRedefine/>
    <w:semiHidden/>
    <w:pPr>
      <w:numPr>
        <w:numId w:val="11"/>
      </w:numPr>
    </w:pPr>
  </w:style>
  <w:style w:type="paragraph" w:customStyle="1" w:styleId="List9">
    <w:name w:val="List 9"/>
    <w:autoRedefine/>
    <w:semiHidden/>
    <w:pPr>
      <w:numPr>
        <w:numId w:val="12"/>
      </w:numPr>
    </w:pPr>
  </w:style>
  <w:style w:type="paragraph" w:customStyle="1" w:styleId="List10">
    <w:name w:val="List 10"/>
    <w:basedOn w:val="Lista51"/>
    <w:autoRedefine/>
    <w:semiHidden/>
    <w:pPr>
      <w:numPr>
        <w:numId w:val="13"/>
      </w:numPr>
    </w:pPr>
  </w:style>
  <w:style w:type="paragraph" w:customStyle="1" w:styleId="List11">
    <w:name w:val="List 11"/>
    <w:basedOn w:val="List12"/>
    <w:semiHidden/>
    <w:pPr>
      <w:numPr>
        <w:numId w:val="14"/>
      </w:numPr>
    </w:pPr>
  </w:style>
  <w:style w:type="paragraph" w:customStyle="1" w:styleId="List12">
    <w:name w:val="List 12"/>
    <w:semiHidden/>
    <w:pPr>
      <w:numPr>
        <w:numId w:val="15"/>
      </w:numPr>
    </w:pPr>
  </w:style>
  <w:style w:type="paragraph" w:customStyle="1" w:styleId="List13">
    <w:name w:val="List 13"/>
    <w:basedOn w:val="List14"/>
    <w:semiHidden/>
    <w:pPr>
      <w:numPr>
        <w:numId w:val="16"/>
      </w:numPr>
    </w:pPr>
  </w:style>
  <w:style w:type="paragraph" w:customStyle="1" w:styleId="List14">
    <w:name w:val="List 14"/>
    <w:autoRedefine/>
    <w:semiHidden/>
    <w:pPr>
      <w:numPr>
        <w:numId w:val="17"/>
      </w:numPr>
    </w:pPr>
  </w:style>
  <w:style w:type="paragraph" w:customStyle="1" w:styleId="List15">
    <w:name w:val="List 15"/>
    <w:basedOn w:val="List16"/>
    <w:autoRedefine/>
    <w:semiHidden/>
    <w:pPr>
      <w:numPr>
        <w:numId w:val="18"/>
      </w:numPr>
    </w:pPr>
  </w:style>
  <w:style w:type="paragraph" w:customStyle="1" w:styleId="List16">
    <w:name w:val="List 16"/>
    <w:autoRedefine/>
    <w:semiHidden/>
    <w:pPr>
      <w:numPr>
        <w:numId w:val="19"/>
      </w:numPr>
    </w:pPr>
  </w:style>
  <w:style w:type="paragraph" w:customStyle="1" w:styleId="imported-BodyTextIndent2">
    <w:name w:val="imported-Body Text Indent 2"/>
    <w:pPr>
      <w:ind w:left="468"/>
    </w:pPr>
    <w:rPr>
      <w:rFonts w:eastAsia="Arial Unicode MS"/>
      <w:color w:val="000000"/>
      <w:sz w:val="18"/>
      <w:lang w:val="es-ES_tradnl"/>
    </w:rPr>
  </w:style>
  <w:style w:type="paragraph" w:customStyle="1" w:styleId="List17">
    <w:name w:val="List 17"/>
    <w:basedOn w:val="List18"/>
    <w:semiHidden/>
    <w:pPr>
      <w:numPr>
        <w:numId w:val="20"/>
      </w:numPr>
    </w:pPr>
  </w:style>
  <w:style w:type="paragraph" w:customStyle="1" w:styleId="List18">
    <w:name w:val="List 18"/>
    <w:semiHidden/>
    <w:pPr>
      <w:numPr>
        <w:numId w:val="21"/>
      </w:numPr>
    </w:pPr>
  </w:style>
  <w:style w:type="paragraph" w:customStyle="1" w:styleId="List19">
    <w:name w:val="List 19"/>
    <w:basedOn w:val="List20"/>
    <w:semiHidden/>
    <w:pPr>
      <w:numPr>
        <w:numId w:val="22"/>
      </w:numPr>
    </w:pPr>
  </w:style>
  <w:style w:type="paragraph" w:customStyle="1" w:styleId="List20">
    <w:name w:val="List 20"/>
    <w:semiHidden/>
    <w:pPr>
      <w:numPr>
        <w:numId w:val="23"/>
      </w:numPr>
    </w:pPr>
  </w:style>
  <w:style w:type="paragraph" w:customStyle="1" w:styleId="List21">
    <w:name w:val="List 21"/>
    <w:basedOn w:val="List22"/>
    <w:semiHidden/>
    <w:pPr>
      <w:numPr>
        <w:numId w:val="24"/>
      </w:numPr>
    </w:pPr>
  </w:style>
  <w:style w:type="paragraph" w:customStyle="1" w:styleId="List22">
    <w:name w:val="List 22"/>
    <w:semiHidden/>
    <w:pPr>
      <w:numPr>
        <w:numId w:val="25"/>
      </w:numPr>
    </w:pPr>
  </w:style>
  <w:style w:type="paragraph" w:customStyle="1" w:styleId="List23">
    <w:name w:val="List 23"/>
    <w:basedOn w:val="List12"/>
    <w:semiHidden/>
    <w:pPr>
      <w:numPr>
        <w:numId w:val="27"/>
      </w:numPr>
    </w:pPr>
  </w:style>
  <w:style w:type="paragraph" w:customStyle="1" w:styleId="List24">
    <w:name w:val="List 24"/>
    <w:basedOn w:val="List25"/>
    <w:semiHidden/>
    <w:pPr>
      <w:numPr>
        <w:numId w:val="29"/>
      </w:numPr>
    </w:pPr>
  </w:style>
  <w:style w:type="paragraph" w:customStyle="1" w:styleId="List25">
    <w:name w:val="List 25"/>
    <w:semiHidden/>
    <w:pPr>
      <w:numPr>
        <w:numId w:val="30"/>
      </w:numPr>
    </w:pPr>
  </w:style>
  <w:style w:type="paragraph" w:customStyle="1" w:styleId="List26">
    <w:name w:val="List 26"/>
    <w:basedOn w:val="List27"/>
    <w:semiHidden/>
    <w:pPr>
      <w:numPr>
        <w:numId w:val="31"/>
      </w:numPr>
    </w:pPr>
  </w:style>
  <w:style w:type="paragraph" w:customStyle="1" w:styleId="List27">
    <w:name w:val="List 27"/>
    <w:semiHidden/>
    <w:pPr>
      <w:numPr>
        <w:numId w:val="32"/>
      </w:numPr>
    </w:pPr>
  </w:style>
  <w:style w:type="paragraph" w:customStyle="1" w:styleId="List28">
    <w:name w:val="List 28"/>
    <w:basedOn w:val="List29"/>
    <w:semiHidden/>
    <w:pPr>
      <w:numPr>
        <w:numId w:val="33"/>
      </w:numPr>
    </w:pPr>
  </w:style>
  <w:style w:type="paragraph" w:customStyle="1" w:styleId="List29">
    <w:name w:val="List 29"/>
    <w:semiHidden/>
    <w:pPr>
      <w:numPr>
        <w:numId w:val="34"/>
      </w:numPr>
    </w:pPr>
  </w:style>
  <w:style w:type="paragraph" w:customStyle="1" w:styleId="List30">
    <w:name w:val="List 30"/>
    <w:basedOn w:val="List31"/>
    <w:semiHidden/>
    <w:pPr>
      <w:numPr>
        <w:numId w:val="35"/>
      </w:numPr>
    </w:pPr>
  </w:style>
  <w:style w:type="paragraph" w:customStyle="1" w:styleId="List31">
    <w:name w:val="List 31"/>
    <w:semiHidden/>
    <w:pPr>
      <w:numPr>
        <w:numId w:val="36"/>
      </w:numPr>
    </w:pPr>
  </w:style>
  <w:style w:type="paragraph" w:customStyle="1" w:styleId="List32">
    <w:name w:val="List 32"/>
    <w:basedOn w:val="List33"/>
    <w:semiHidden/>
    <w:pPr>
      <w:numPr>
        <w:numId w:val="37"/>
      </w:numPr>
    </w:pPr>
  </w:style>
  <w:style w:type="paragraph" w:customStyle="1" w:styleId="List33">
    <w:name w:val="List 33"/>
    <w:autoRedefine/>
    <w:semiHidden/>
    <w:pPr>
      <w:numPr>
        <w:numId w:val="38"/>
      </w:numPr>
    </w:pPr>
  </w:style>
  <w:style w:type="paragraph" w:customStyle="1" w:styleId="List34">
    <w:name w:val="List 34"/>
    <w:basedOn w:val="List35"/>
    <w:semiHidden/>
    <w:pPr>
      <w:numPr>
        <w:numId w:val="40"/>
      </w:numPr>
    </w:pPr>
  </w:style>
  <w:style w:type="paragraph" w:customStyle="1" w:styleId="List35">
    <w:name w:val="List 35"/>
    <w:autoRedefine/>
    <w:semiHidden/>
    <w:pPr>
      <w:numPr>
        <w:numId w:val="41"/>
      </w:numPr>
    </w:pPr>
  </w:style>
  <w:style w:type="paragraph" w:customStyle="1" w:styleId="List36">
    <w:name w:val="List 36"/>
    <w:basedOn w:val="List27"/>
    <w:semiHidden/>
    <w:pPr>
      <w:numPr>
        <w:numId w:val="43"/>
      </w:numPr>
    </w:pPr>
  </w:style>
  <w:style w:type="paragraph" w:customStyle="1" w:styleId="imported-NormalWeb">
    <w:name w:val="imported-Normal (Web)"/>
    <w:pPr>
      <w:spacing w:before="100" w:after="100"/>
    </w:pPr>
    <w:rPr>
      <w:rFonts w:ascii="Helvetica" w:eastAsia="Arial Unicode MS" w:hAnsi="Helvetica"/>
      <w:color w:val="000000"/>
      <w:sz w:val="24"/>
      <w:lang w:val="es-ES_tradnl"/>
    </w:rPr>
  </w:style>
  <w:style w:type="paragraph" w:customStyle="1" w:styleId="List37">
    <w:name w:val="List 37"/>
    <w:basedOn w:val="List38"/>
    <w:autoRedefine/>
    <w:semiHidden/>
    <w:pPr>
      <w:numPr>
        <w:numId w:val="44"/>
      </w:numPr>
    </w:pPr>
  </w:style>
  <w:style w:type="paragraph" w:customStyle="1" w:styleId="List38">
    <w:name w:val="List 38"/>
    <w:semiHidden/>
    <w:pPr>
      <w:numPr>
        <w:numId w:val="45"/>
      </w:numPr>
    </w:pPr>
  </w:style>
  <w:style w:type="paragraph" w:customStyle="1" w:styleId="imported-ListParagraph">
    <w:name w:val="imported-List Paragraph"/>
    <w:autoRedefine/>
    <w:pPr>
      <w:ind w:left="708"/>
    </w:pPr>
    <w:rPr>
      <w:rFonts w:eastAsia="Arial Unicode MS"/>
      <w:color w:val="000000"/>
      <w:sz w:val="26"/>
      <w:lang w:val="es-ES_tradnl"/>
    </w:rPr>
  </w:style>
  <w:style w:type="paragraph" w:customStyle="1" w:styleId="List39">
    <w:name w:val="List 39"/>
    <w:basedOn w:val="List40"/>
    <w:semiHidden/>
    <w:pPr>
      <w:numPr>
        <w:numId w:val="46"/>
      </w:numPr>
    </w:pPr>
  </w:style>
  <w:style w:type="paragraph" w:customStyle="1" w:styleId="List40">
    <w:name w:val="List 40"/>
    <w:semiHidden/>
    <w:pPr>
      <w:numPr>
        <w:numId w:val="47"/>
      </w:numPr>
    </w:pPr>
  </w:style>
  <w:style w:type="paragraph" w:customStyle="1" w:styleId="imported-ListContinue2">
    <w:name w:val="imported-List Continue 2"/>
    <w:pPr>
      <w:spacing w:after="120"/>
      <w:ind w:left="566"/>
    </w:pPr>
    <w:rPr>
      <w:rFonts w:eastAsia="Arial Unicode MS"/>
      <w:color w:val="000000"/>
      <w:sz w:val="26"/>
      <w:lang w:val="es-ES_tradnl"/>
    </w:rPr>
  </w:style>
  <w:style w:type="paragraph" w:customStyle="1" w:styleId="imported-Criterios">
    <w:name w:val="imported-Criterios"/>
    <w:pPr>
      <w:widowControl w:val="0"/>
      <w:ind w:left="658" w:hanging="658"/>
    </w:pPr>
    <w:rPr>
      <w:rFonts w:ascii="Arial" w:eastAsia="Arial Unicode MS" w:hAnsi="Arial"/>
      <w:color w:val="000000"/>
      <w:sz w:val="24"/>
      <w:lang w:val="es-ES_tradnl"/>
    </w:rPr>
  </w:style>
  <w:style w:type="paragraph" w:customStyle="1" w:styleId="List41">
    <w:name w:val="List 41"/>
    <w:basedOn w:val="List29"/>
    <w:semiHidden/>
    <w:pPr>
      <w:numPr>
        <w:numId w:val="48"/>
      </w:numPr>
    </w:pPr>
  </w:style>
  <w:style w:type="paragraph" w:customStyle="1" w:styleId="List42">
    <w:name w:val="List 42"/>
    <w:basedOn w:val="List43"/>
    <w:semiHidden/>
    <w:pPr>
      <w:numPr>
        <w:numId w:val="49"/>
      </w:numPr>
    </w:pPr>
  </w:style>
  <w:style w:type="paragraph" w:customStyle="1" w:styleId="List43">
    <w:name w:val="List 43"/>
    <w:semiHidden/>
    <w:pPr>
      <w:numPr>
        <w:numId w:val="50"/>
      </w:numPr>
    </w:pPr>
  </w:style>
  <w:style w:type="paragraph" w:customStyle="1" w:styleId="List44">
    <w:name w:val="List 44"/>
    <w:basedOn w:val="List45"/>
    <w:autoRedefine/>
    <w:semiHidden/>
    <w:pPr>
      <w:numPr>
        <w:numId w:val="51"/>
      </w:numPr>
    </w:pPr>
  </w:style>
  <w:style w:type="paragraph" w:customStyle="1" w:styleId="List45">
    <w:name w:val="List 45"/>
    <w:semiHidden/>
    <w:pPr>
      <w:numPr>
        <w:numId w:val="52"/>
      </w:numPr>
    </w:pPr>
  </w:style>
  <w:style w:type="paragraph" w:customStyle="1" w:styleId="List46">
    <w:name w:val="List 46"/>
    <w:basedOn w:val="List47"/>
    <w:autoRedefine/>
    <w:semiHidden/>
    <w:pPr>
      <w:numPr>
        <w:numId w:val="53"/>
      </w:numPr>
    </w:pPr>
  </w:style>
  <w:style w:type="paragraph" w:customStyle="1" w:styleId="List47">
    <w:name w:val="List 47"/>
    <w:semiHidden/>
    <w:pPr>
      <w:numPr>
        <w:numId w:val="54"/>
      </w:numPr>
    </w:pPr>
  </w:style>
  <w:style w:type="paragraph" w:styleId="Prrafodelista">
    <w:name w:val="List Paragraph"/>
    <w:basedOn w:val="Normal"/>
    <w:uiPriority w:val="34"/>
    <w:qFormat/>
    <w:rsid w:val="00FC48B2"/>
    <w:pPr>
      <w:ind w:left="708"/>
    </w:pPr>
  </w:style>
  <w:style w:type="paragraph" w:styleId="Textoindependiente">
    <w:name w:val="Body Text"/>
    <w:basedOn w:val="Normal"/>
    <w:link w:val="TextoindependienteCar"/>
    <w:locked/>
    <w:rsid w:val="0039098D"/>
    <w:rPr>
      <w:szCs w:val="20"/>
      <w:lang w:val="es-ES_tradnl"/>
    </w:rPr>
  </w:style>
  <w:style w:type="character" w:customStyle="1" w:styleId="TextoindependienteCar">
    <w:name w:val="Texto independiente Car"/>
    <w:link w:val="Textoindependiente"/>
    <w:rsid w:val="0039098D"/>
    <w:rPr>
      <w:rFonts w:ascii="Arial" w:hAnsi="Arial"/>
      <w:sz w:val="24"/>
      <w:lang w:val="es-ES_tradnl"/>
    </w:rPr>
  </w:style>
  <w:style w:type="paragraph" w:styleId="Piedepgina">
    <w:name w:val="footer"/>
    <w:basedOn w:val="Normal"/>
    <w:link w:val="PiedepginaCar"/>
    <w:locked/>
    <w:rsid w:val="00C64369"/>
    <w:pPr>
      <w:tabs>
        <w:tab w:val="center" w:pos="4252"/>
        <w:tab w:val="right" w:pos="8504"/>
      </w:tabs>
    </w:pPr>
  </w:style>
  <w:style w:type="character" w:customStyle="1" w:styleId="PiedepginaCar">
    <w:name w:val="Pie de página Car"/>
    <w:link w:val="Piedepgina"/>
    <w:rsid w:val="00C64369"/>
    <w:rPr>
      <w:sz w:val="24"/>
      <w:szCs w:val="24"/>
      <w:lang w:val="en-US" w:eastAsia="en-US"/>
    </w:rPr>
  </w:style>
  <w:style w:type="paragraph" w:styleId="Encabezado">
    <w:name w:val="header"/>
    <w:basedOn w:val="Normal"/>
    <w:link w:val="EncabezadoCar"/>
    <w:locked/>
    <w:rsid w:val="00C64369"/>
    <w:pPr>
      <w:tabs>
        <w:tab w:val="center" w:pos="4252"/>
        <w:tab w:val="right" w:pos="8504"/>
      </w:tabs>
    </w:pPr>
  </w:style>
  <w:style w:type="character" w:customStyle="1" w:styleId="EncabezadoCar">
    <w:name w:val="Encabezado Car"/>
    <w:link w:val="Encabezado"/>
    <w:rsid w:val="00C64369"/>
    <w:rPr>
      <w:sz w:val="24"/>
      <w:szCs w:val="24"/>
      <w:lang w:val="en-US" w:eastAsia="en-US"/>
    </w:rPr>
  </w:style>
  <w:style w:type="paragraph" w:styleId="Textodeglobo">
    <w:name w:val="Balloon Text"/>
    <w:basedOn w:val="Normal"/>
    <w:link w:val="TextodegloboCar"/>
    <w:locked/>
    <w:rsid w:val="00C834D4"/>
    <w:rPr>
      <w:rFonts w:ascii="Tahoma" w:hAnsi="Tahoma" w:cs="Tahoma"/>
    </w:rPr>
  </w:style>
  <w:style w:type="character" w:customStyle="1" w:styleId="TextodegloboCar">
    <w:name w:val="Texto de globo Car"/>
    <w:link w:val="Textodeglobo"/>
    <w:rsid w:val="00C834D4"/>
    <w:rPr>
      <w:rFonts w:ascii="Tahoma" w:hAnsi="Tahoma" w:cs="Tahoma"/>
      <w:sz w:val="16"/>
      <w:szCs w:val="16"/>
      <w:lang w:val="en-US" w:eastAsia="en-US"/>
    </w:rPr>
  </w:style>
  <w:style w:type="table" w:styleId="Tablaconcuadrcula">
    <w:name w:val="Table Grid"/>
    <w:basedOn w:val="Tablanormal"/>
    <w:locked/>
    <w:rsid w:val="00B6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locked/>
    <w:rsid w:val="00AE6721"/>
    <w:pPr>
      <w:jc w:val="center"/>
    </w:pPr>
    <w:rPr>
      <w:b/>
      <w:sz w:val="44"/>
      <w:szCs w:val="20"/>
      <w:lang w:val="es-ES_tradnl"/>
    </w:rPr>
  </w:style>
  <w:style w:type="character" w:customStyle="1" w:styleId="TtuloCar">
    <w:name w:val="Título Car"/>
    <w:link w:val="Ttulo"/>
    <w:rsid w:val="00AE6721"/>
    <w:rPr>
      <w:b/>
      <w:sz w:val="44"/>
      <w:lang w:val="es-ES_tradnl"/>
    </w:rPr>
  </w:style>
  <w:style w:type="character" w:styleId="nfasis">
    <w:name w:val="Emphasis"/>
    <w:qFormat/>
    <w:locked/>
    <w:rsid w:val="00AE6721"/>
    <w:rPr>
      <w:i/>
      <w:iCs/>
    </w:rPr>
  </w:style>
  <w:style w:type="character" w:styleId="Nmerodepgina">
    <w:name w:val="page number"/>
    <w:basedOn w:val="Fuentedeprrafopredeter"/>
    <w:locked/>
    <w:rsid w:val="00C62176"/>
  </w:style>
  <w:style w:type="character" w:customStyle="1" w:styleId="Ttulo1Car">
    <w:name w:val="Título 1 Car"/>
    <w:basedOn w:val="Fuentedeprrafopredeter"/>
    <w:link w:val="Ttulo1"/>
    <w:rsid w:val="007930D2"/>
    <w:rPr>
      <w:rFonts w:ascii="Arial Black" w:hAnsi="Arial Black"/>
      <w:sz w:val="36"/>
      <w:lang w:val="es-ES_tradnl"/>
    </w:rPr>
  </w:style>
  <w:style w:type="character" w:customStyle="1" w:styleId="Ttulo2Car">
    <w:name w:val="Título 2 Car"/>
    <w:basedOn w:val="Fuentedeprrafopredeter"/>
    <w:link w:val="Ttulo2"/>
    <w:semiHidden/>
    <w:rsid w:val="007930D2"/>
    <w:rPr>
      <w:rFonts w:ascii="Arial" w:hAnsi="Arial"/>
      <w:sz w:val="24"/>
      <w:lang w:val="es-ES_tradnl"/>
    </w:rPr>
  </w:style>
  <w:style w:type="character" w:customStyle="1" w:styleId="Ttulo3Car">
    <w:name w:val="Título 3 Car"/>
    <w:basedOn w:val="Fuentedeprrafopredeter"/>
    <w:link w:val="Ttulo3"/>
    <w:semiHidden/>
    <w:rsid w:val="007930D2"/>
    <w:rPr>
      <w:b/>
      <w:sz w:val="24"/>
      <w:lang w:val="es-ES_tradnl"/>
    </w:rPr>
  </w:style>
  <w:style w:type="character" w:customStyle="1" w:styleId="Ttulo4Car">
    <w:name w:val="Título 4 Car"/>
    <w:basedOn w:val="Fuentedeprrafopredeter"/>
    <w:link w:val="Ttulo4"/>
    <w:semiHidden/>
    <w:rsid w:val="007930D2"/>
    <w:rPr>
      <w:rFonts w:ascii="Arial" w:hAnsi="Arial" w:cs="Arial"/>
      <w:b/>
      <w:sz w:val="18"/>
      <w:u w:val="single"/>
      <w:lang w:val="es-ES_tradnl"/>
    </w:rPr>
  </w:style>
  <w:style w:type="character" w:customStyle="1" w:styleId="Ttulo5Car">
    <w:name w:val="Título 5 Car"/>
    <w:basedOn w:val="Fuentedeprrafopredeter"/>
    <w:link w:val="Ttulo5"/>
    <w:semiHidden/>
    <w:rsid w:val="007930D2"/>
    <w:rPr>
      <w:b/>
      <w:sz w:val="28"/>
      <w:shd w:val="pct20" w:color="000000" w:fill="FFFFFF"/>
      <w:lang w:val="es-ES_tradnl"/>
    </w:rPr>
  </w:style>
  <w:style w:type="character" w:customStyle="1" w:styleId="Ttulo6Car">
    <w:name w:val="Título 6 Car"/>
    <w:basedOn w:val="Fuentedeprrafopredeter"/>
    <w:link w:val="Ttulo6"/>
    <w:semiHidden/>
    <w:rsid w:val="007930D2"/>
    <w:rPr>
      <w:sz w:val="24"/>
      <w:lang w:val="es-ES_tradnl"/>
    </w:rPr>
  </w:style>
  <w:style w:type="character" w:customStyle="1" w:styleId="Ttulo7Car">
    <w:name w:val="Título 7 Car"/>
    <w:basedOn w:val="Fuentedeprrafopredeter"/>
    <w:link w:val="Ttulo7"/>
    <w:semiHidden/>
    <w:rsid w:val="007930D2"/>
    <w:rPr>
      <w:i/>
      <w:sz w:val="18"/>
      <w:u w:val="single"/>
      <w:lang w:val="es-ES_tradnl"/>
    </w:rPr>
  </w:style>
  <w:style w:type="character" w:customStyle="1" w:styleId="Ttulo8Car">
    <w:name w:val="Título 8 Car"/>
    <w:basedOn w:val="Fuentedeprrafopredeter"/>
    <w:link w:val="Ttulo8"/>
    <w:semiHidden/>
    <w:rsid w:val="007930D2"/>
    <w:rPr>
      <w:b/>
      <w:spacing w:val="-3"/>
      <w:sz w:val="32"/>
      <w:shd w:val="pct20" w:color="000000" w:fill="FFFFFF"/>
      <w:lang w:val="es-ES_tradnl"/>
    </w:rPr>
  </w:style>
  <w:style w:type="character" w:customStyle="1" w:styleId="Ttulo9Car">
    <w:name w:val="Título 9 Car"/>
    <w:basedOn w:val="Fuentedeprrafopredeter"/>
    <w:link w:val="Ttulo9"/>
    <w:semiHidden/>
    <w:rsid w:val="007930D2"/>
    <w:rPr>
      <w:b/>
      <w:spacing w:val="-3"/>
      <w:sz w:val="28"/>
      <w:shd w:val="pct20" w:color="000000" w:fill="FFFF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7406">
      <w:bodyDiv w:val="1"/>
      <w:marLeft w:val="0"/>
      <w:marRight w:val="0"/>
      <w:marTop w:val="0"/>
      <w:marBottom w:val="0"/>
      <w:divBdr>
        <w:top w:val="none" w:sz="0" w:space="0" w:color="auto"/>
        <w:left w:val="none" w:sz="0" w:space="0" w:color="auto"/>
        <w:bottom w:val="none" w:sz="0" w:space="0" w:color="auto"/>
        <w:right w:val="none" w:sz="0" w:space="0" w:color="auto"/>
      </w:divBdr>
    </w:div>
    <w:div w:id="599332452">
      <w:bodyDiv w:val="1"/>
      <w:marLeft w:val="0"/>
      <w:marRight w:val="0"/>
      <w:marTop w:val="0"/>
      <w:marBottom w:val="0"/>
      <w:divBdr>
        <w:top w:val="none" w:sz="0" w:space="0" w:color="auto"/>
        <w:left w:val="none" w:sz="0" w:space="0" w:color="auto"/>
        <w:bottom w:val="none" w:sz="0" w:space="0" w:color="auto"/>
        <w:right w:val="none" w:sz="0" w:space="0" w:color="auto"/>
      </w:divBdr>
    </w:div>
    <w:div w:id="703361753">
      <w:bodyDiv w:val="1"/>
      <w:marLeft w:val="0"/>
      <w:marRight w:val="0"/>
      <w:marTop w:val="0"/>
      <w:marBottom w:val="0"/>
      <w:divBdr>
        <w:top w:val="none" w:sz="0" w:space="0" w:color="auto"/>
        <w:left w:val="none" w:sz="0" w:space="0" w:color="auto"/>
        <w:bottom w:val="none" w:sz="0" w:space="0" w:color="auto"/>
        <w:right w:val="none" w:sz="0" w:space="0" w:color="auto"/>
      </w:divBdr>
    </w:div>
    <w:div w:id="904682905">
      <w:bodyDiv w:val="1"/>
      <w:marLeft w:val="0"/>
      <w:marRight w:val="0"/>
      <w:marTop w:val="0"/>
      <w:marBottom w:val="0"/>
      <w:divBdr>
        <w:top w:val="none" w:sz="0" w:space="0" w:color="auto"/>
        <w:left w:val="none" w:sz="0" w:space="0" w:color="auto"/>
        <w:bottom w:val="none" w:sz="0" w:space="0" w:color="auto"/>
        <w:right w:val="none" w:sz="0" w:space="0" w:color="auto"/>
      </w:divBdr>
    </w:div>
    <w:div w:id="1122771502">
      <w:marLeft w:val="0"/>
      <w:marRight w:val="0"/>
      <w:marTop w:val="0"/>
      <w:marBottom w:val="0"/>
      <w:divBdr>
        <w:top w:val="none" w:sz="0" w:space="0" w:color="auto"/>
        <w:left w:val="none" w:sz="0" w:space="0" w:color="auto"/>
        <w:bottom w:val="none" w:sz="0" w:space="0" w:color="auto"/>
        <w:right w:val="none" w:sz="0" w:space="0" w:color="auto"/>
      </w:divBdr>
      <w:divsChild>
        <w:div w:id="210115364">
          <w:marLeft w:val="0"/>
          <w:marRight w:val="0"/>
          <w:marTop w:val="0"/>
          <w:marBottom w:val="0"/>
          <w:divBdr>
            <w:top w:val="none" w:sz="0" w:space="0" w:color="auto"/>
            <w:left w:val="none" w:sz="0" w:space="0" w:color="auto"/>
            <w:bottom w:val="none" w:sz="0" w:space="0" w:color="auto"/>
            <w:right w:val="none" w:sz="0" w:space="0" w:color="auto"/>
          </w:divBdr>
        </w:div>
      </w:divsChild>
    </w:div>
    <w:div w:id="1201236873">
      <w:bodyDiv w:val="1"/>
      <w:marLeft w:val="0"/>
      <w:marRight w:val="0"/>
      <w:marTop w:val="0"/>
      <w:marBottom w:val="0"/>
      <w:divBdr>
        <w:top w:val="none" w:sz="0" w:space="0" w:color="auto"/>
        <w:left w:val="none" w:sz="0" w:space="0" w:color="auto"/>
        <w:bottom w:val="none" w:sz="0" w:space="0" w:color="auto"/>
        <w:right w:val="none" w:sz="0" w:space="0" w:color="auto"/>
      </w:divBdr>
    </w:div>
    <w:div w:id="1485273773">
      <w:bodyDiv w:val="1"/>
      <w:marLeft w:val="0"/>
      <w:marRight w:val="0"/>
      <w:marTop w:val="0"/>
      <w:marBottom w:val="0"/>
      <w:divBdr>
        <w:top w:val="none" w:sz="0" w:space="0" w:color="auto"/>
        <w:left w:val="none" w:sz="0" w:space="0" w:color="auto"/>
        <w:bottom w:val="none" w:sz="0" w:space="0" w:color="auto"/>
        <w:right w:val="none" w:sz="0" w:space="0" w:color="auto"/>
      </w:divBdr>
    </w:div>
    <w:div w:id="1535650173">
      <w:bodyDiv w:val="1"/>
      <w:marLeft w:val="0"/>
      <w:marRight w:val="0"/>
      <w:marTop w:val="0"/>
      <w:marBottom w:val="0"/>
      <w:divBdr>
        <w:top w:val="none" w:sz="0" w:space="0" w:color="auto"/>
        <w:left w:val="none" w:sz="0" w:space="0" w:color="auto"/>
        <w:bottom w:val="none" w:sz="0" w:space="0" w:color="auto"/>
        <w:right w:val="none" w:sz="0" w:space="0" w:color="auto"/>
      </w:divBdr>
    </w:div>
    <w:div w:id="156251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F19D-EB45-411B-A361-ED16E154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10337</Words>
  <Characters>56859</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González Genovés</dc:creator>
  <cp:lastModifiedBy>Israel</cp:lastModifiedBy>
  <cp:revision>3</cp:revision>
  <dcterms:created xsi:type="dcterms:W3CDTF">2018-10-02T13:12:00Z</dcterms:created>
  <dcterms:modified xsi:type="dcterms:W3CDTF">2018-10-02T13:13:00Z</dcterms:modified>
</cp:coreProperties>
</file>